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F34F" w14:textId="6BB88A28" w:rsidR="00340170" w:rsidRPr="002E44BA" w:rsidRDefault="00982311">
      <w:pPr>
        <w:pStyle w:val="htmlGeneratedany"/>
        <w:spacing w:before="360" w:after="720"/>
        <w:jc w:val="center"/>
        <w:rPr>
          <w:rFonts w:ascii="Arial" w:hAnsi="Arial" w:cs="Arial"/>
          <w:b/>
          <w:bCs/>
          <w:caps/>
          <w:sz w:val="32"/>
          <w:szCs w:val="32"/>
        </w:rPr>
      </w:pPr>
      <w:r w:rsidRPr="002E44BA">
        <w:rPr>
          <w:rFonts w:ascii="Arial" w:hAnsi="Arial" w:cs="Arial"/>
          <w:b/>
          <w:bCs/>
          <w:caps/>
          <w:sz w:val="32"/>
          <w:szCs w:val="32"/>
        </w:rPr>
        <w:t>Terms and conditions</w:t>
      </w:r>
    </w:p>
    <w:p w14:paraId="339B0BB2"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b/>
          <w:bCs/>
          <w:sz w:val="20"/>
          <w:szCs w:val="20"/>
        </w:rPr>
        <w:t>Please read all these terms and conditions.</w:t>
      </w:r>
    </w:p>
    <w:p w14:paraId="5E1C7804" w14:textId="67523770" w:rsidR="00340170" w:rsidRPr="002E44BA" w:rsidRDefault="00982311">
      <w:pPr>
        <w:pStyle w:val="htmlGeneratedp"/>
        <w:rPr>
          <w:rStyle w:val="htmlGeneratedanyCharacter"/>
          <w:rFonts w:ascii="Arial" w:hAnsi="Arial" w:cs="Arial"/>
          <w:sz w:val="20"/>
          <w:szCs w:val="20"/>
        </w:rPr>
      </w:pPr>
      <w:r w:rsidRPr="002E44BA">
        <w:rPr>
          <w:rFonts w:ascii="Arial" w:hAnsi="Arial" w:cs="Arial"/>
          <w:sz w:val="20"/>
          <w:szCs w:val="20"/>
        </w:rPr>
        <w:t xml:space="preserve">As we can accept your </w:t>
      </w:r>
      <w:r w:rsidR="0053431D" w:rsidRPr="002E44BA">
        <w:rPr>
          <w:rFonts w:ascii="Arial" w:hAnsi="Arial" w:cs="Arial"/>
          <w:sz w:val="20"/>
          <w:szCs w:val="20"/>
        </w:rPr>
        <w:t>request to provide a service</w:t>
      </w:r>
      <w:r w:rsidRPr="002E44BA">
        <w:rPr>
          <w:rFonts w:ascii="Arial" w:hAnsi="Arial" w:cs="Arial"/>
          <w:sz w:val="20"/>
          <w:szCs w:val="20"/>
        </w:rPr>
        <w:t xml:space="preserve"> and make a legally enforceable agreement without further reference to you, you must read these terms and conditions to make sure that they contain all that you want and nothing that you are not happy with. </w:t>
      </w:r>
      <w:r w:rsidRPr="002E44BA">
        <w:rPr>
          <w:rStyle w:val="htmlGeneratedanyCharacter"/>
          <w:rFonts w:ascii="Arial" w:hAnsi="Arial" w:cs="Arial"/>
          <w:sz w:val="20"/>
          <w:szCs w:val="20"/>
        </w:rPr>
        <w:t xml:space="preserve"> If you are not sure about anything, just </w:t>
      </w:r>
      <w:r w:rsidR="00616037">
        <w:rPr>
          <w:rStyle w:val="htmlGeneratedanyCharacter"/>
          <w:rFonts w:ascii="Arial" w:hAnsi="Arial" w:cs="Arial"/>
          <w:sz w:val="20"/>
          <w:szCs w:val="20"/>
        </w:rPr>
        <w:t xml:space="preserve">call </w:t>
      </w:r>
      <w:r w:rsidR="0053431D" w:rsidRPr="002E44BA">
        <w:rPr>
          <w:rStyle w:val="htmlGeneratedanyCharacter"/>
          <w:rFonts w:ascii="Arial" w:hAnsi="Arial" w:cs="Arial"/>
          <w:sz w:val="20"/>
          <w:szCs w:val="20"/>
        </w:rPr>
        <w:t>07</w:t>
      </w:r>
      <w:r w:rsidR="00616037">
        <w:rPr>
          <w:rStyle w:val="htmlGeneratedanyCharacter"/>
          <w:rFonts w:ascii="Arial" w:hAnsi="Arial" w:cs="Arial"/>
          <w:sz w:val="20"/>
          <w:szCs w:val="20"/>
        </w:rPr>
        <w:t>711 954668</w:t>
      </w:r>
      <w:r w:rsidRPr="002E44BA">
        <w:rPr>
          <w:rStyle w:val="htmlGeneratedanyCharacter"/>
          <w:rFonts w:ascii="Arial" w:hAnsi="Arial" w:cs="Arial"/>
          <w:sz w:val="20"/>
          <w:szCs w:val="20"/>
        </w:rPr>
        <w:t>  </w:t>
      </w:r>
    </w:p>
    <w:p w14:paraId="52DCB596" w14:textId="77777777" w:rsidR="00FD629A" w:rsidRPr="002E44BA" w:rsidRDefault="00FD629A">
      <w:pPr>
        <w:pStyle w:val="htmlGeneratedp"/>
        <w:rPr>
          <w:rFonts w:ascii="Arial" w:hAnsi="Arial" w:cs="Arial"/>
          <w:sz w:val="20"/>
          <w:szCs w:val="20"/>
        </w:rPr>
      </w:pPr>
    </w:p>
    <w:p w14:paraId="05350ED1"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Application</w:t>
      </w:r>
    </w:p>
    <w:p w14:paraId="5F8627D7" w14:textId="74435459" w:rsidR="00340170" w:rsidRPr="002E44BA" w:rsidRDefault="00982311">
      <w:pPr>
        <w:pStyle w:val="olclausesli"/>
        <w:numPr>
          <w:ilvl w:val="0"/>
          <w:numId w:val="1"/>
        </w:numPr>
        <w:spacing w:before="210" w:after="105"/>
        <w:ind w:left="420" w:hanging="310"/>
        <w:rPr>
          <w:rFonts w:ascii="Arial" w:hAnsi="Arial" w:cs="Arial"/>
          <w:sz w:val="20"/>
          <w:szCs w:val="20"/>
        </w:rPr>
      </w:pPr>
      <w:r w:rsidRPr="002E44BA">
        <w:rPr>
          <w:rFonts w:ascii="Arial" w:hAnsi="Arial" w:cs="Arial"/>
          <w:sz w:val="20"/>
          <w:szCs w:val="20"/>
        </w:rPr>
        <w:t>These Terms and Conditions will apply to the purchase of the services by you (the </w:t>
      </w:r>
      <w:r w:rsidRPr="002E44BA">
        <w:rPr>
          <w:rStyle w:val="htmlGeneratedanyCharacter"/>
          <w:rFonts w:ascii="Arial" w:hAnsi="Arial" w:cs="Arial"/>
          <w:b/>
          <w:bCs/>
          <w:sz w:val="20"/>
          <w:szCs w:val="20"/>
        </w:rPr>
        <w:t>Customer</w:t>
      </w:r>
      <w:r w:rsidRPr="002E44BA">
        <w:rPr>
          <w:rFonts w:ascii="Arial" w:hAnsi="Arial" w:cs="Arial"/>
          <w:sz w:val="20"/>
          <w:szCs w:val="20"/>
        </w:rPr>
        <w:t> or </w:t>
      </w:r>
      <w:r w:rsidRPr="002E44BA">
        <w:rPr>
          <w:rStyle w:val="htmlGeneratedanyCharacter"/>
          <w:rFonts w:ascii="Arial" w:hAnsi="Arial" w:cs="Arial"/>
          <w:b/>
          <w:bCs/>
          <w:sz w:val="20"/>
          <w:szCs w:val="20"/>
        </w:rPr>
        <w:t>you</w:t>
      </w:r>
      <w:r w:rsidRPr="002E44BA">
        <w:rPr>
          <w:rFonts w:ascii="Arial" w:hAnsi="Arial" w:cs="Arial"/>
          <w:sz w:val="20"/>
          <w:szCs w:val="20"/>
        </w:rPr>
        <w:t>). </w:t>
      </w:r>
      <w:r w:rsidRPr="002E44BA">
        <w:rPr>
          <w:rStyle w:val="htmlGeneratedanyCharacter"/>
          <w:rFonts w:ascii="Arial" w:hAnsi="Arial" w:cs="Arial"/>
          <w:sz w:val="20"/>
          <w:szCs w:val="20"/>
        </w:rPr>
        <w:t xml:space="preserve">We are Sandra Lynch trading as Discover </w:t>
      </w:r>
      <w:r w:rsidR="0053431D" w:rsidRPr="002E44BA">
        <w:rPr>
          <w:rStyle w:val="htmlGeneratedanyCharacter"/>
          <w:rFonts w:ascii="Arial" w:hAnsi="Arial" w:cs="Arial"/>
          <w:sz w:val="20"/>
          <w:szCs w:val="20"/>
        </w:rPr>
        <w:t>Growth of</w:t>
      </w:r>
      <w:r w:rsidRPr="002E44BA">
        <w:rPr>
          <w:rStyle w:val="htmlGeneratedanyCharacter"/>
          <w:rFonts w:ascii="Arial" w:hAnsi="Arial" w:cs="Arial"/>
          <w:sz w:val="20"/>
          <w:szCs w:val="20"/>
        </w:rPr>
        <w:t xml:space="preserve"> 68 Nairnside </w:t>
      </w:r>
      <w:r w:rsidR="00995047" w:rsidRPr="002E44BA">
        <w:rPr>
          <w:rStyle w:val="htmlGeneratedanyCharacter"/>
          <w:rFonts w:ascii="Arial" w:hAnsi="Arial" w:cs="Arial"/>
          <w:sz w:val="20"/>
          <w:szCs w:val="20"/>
        </w:rPr>
        <w:t>Road,</w:t>
      </w:r>
      <w:r w:rsidRPr="002E44BA">
        <w:rPr>
          <w:rStyle w:val="htmlGeneratedanyCharacter"/>
          <w:rFonts w:ascii="Arial" w:hAnsi="Arial" w:cs="Arial"/>
          <w:sz w:val="20"/>
          <w:szCs w:val="20"/>
        </w:rPr>
        <w:t> </w:t>
      </w:r>
      <w:r w:rsidR="00E31690" w:rsidRPr="002E44BA">
        <w:rPr>
          <w:rStyle w:val="htmlGeneratedanyCharacter"/>
          <w:rFonts w:ascii="Arial" w:hAnsi="Arial" w:cs="Arial"/>
          <w:sz w:val="20"/>
          <w:szCs w:val="20"/>
        </w:rPr>
        <w:t>Glasgow,</w:t>
      </w:r>
      <w:r w:rsidRPr="002E44BA">
        <w:rPr>
          <w:rStyle w:val="htmlGeneratedanyCharacter"/>
          <w:rFonts w:ascii="Arial" w:hAnsi="Arial" w:cs="Arial"/>
          <w:sz w:val="20"/>
          <w:szCs w:val="20"/>
        </w:rPr>
        <w:t> G213RZ  </w:t>
      </w:r>
      <w:r w:rsidRPr="002E44BA">
        <w:rPr>
          <w:rFonts w:ascii="Arial" w:hAnsi="Arial" w:cs="Arial"/>
          <w:sz w:val="20"/>
          <w:szCs w:val="20"/>
        </w:rPr>
        <w:t> </w:t>
      </w:r>
      <w:r w:rsidRPr="002E44BA">
        <w:rPr>
          <w:rStyle w:val="htmlGeneratedanyCharacter"/>
          <w:rFonts w:ascii="Arial" w:hAnsi="Arial" w:cs="Arial"/>
          <w:sz w:val="20"/>
          <w:szCs w:val="20"/>
        </w:rPr>
        <w:t> </w:t>
      </w:r>
      <w:r w:rsidR="00871232" w:rsidRPr="002E44BA">
        <w:rPr>
          <w:rStyle w:val="htmlGeneratedanyCharacter"/>
          <w:rFonts w:ascii="Arial" w:hAnsi="Arial" w:cs="Arial"/>
          <w:sz w:val="20"/>
          <w:szCs w:val="20"/>
        </w:rPr>
        <w:t>with</w:t>
      </w:r>
      <w:r w:rsidR="00871232" w:rsidRPr="002E44BA">
        <w:rPr>
          <w:rFonts w:ascii="Arial" w:hAnsi="Arial" w:cs="Arial"/>
          <w:sz w:val="20"/>
          <w:szCs w:val="20"/>
        </w:rPr>
        <w:t xml:space="preserve"> email</w:t>
      </w:r>
      <w:r w:rsidRPr="002E44BA">
        <w:rPr>
          <w:rStyle w:val="htmlGeneratedanyCharacter"/>
          <w:rFonts w:ascii="Arial" w:hAnsi="Arial" w:cs="Arial"/>
          <w:sz w:val="20"/>
          <w:szCs w:val="20"/>
        </w:rPr>
        <w:t xml:space="preserve"> address </w:t>
      </w:r>
      <w:hyperlink r:id="rId7" w:history="1">
        <w:r w:rsidR="00871232" w:rsidRPr="002E44BA">
          <w:rPr>
            <w:rStyle w:val="Hyperlink"/>
            <w:rFonts w:ascii="Arial" w:hAnsi="Arial" w:cs="Arial"/>
            <w:sz w:val="20"/>
            <w:szCs w:val="20"/>
          </w:rPr>
          <w:t>thecoach@discovergrowth.co.uk</w:t>
        </w:r>
      </w:hyperlink>
      <w:r w:rsidR="00871232" w:rsidRPr="002E44BA">
        <w:rPr>
          <w:rStyle w:val="htmlGeneratedanyCharacter"/>
          <w:rFonts w:ascii="Arial" w:hAnsi="Arial" w:cs="Arial"/>
          <w:sz w:val="20"/>
          <w:szCs w:val="20"/>
        </w:rPr>
        <w:t xml:space="preserve"> </w:t>
      </w:r>
      <w:r w:rsidRPr="002E44BA">
        <w:rPr>
          <w:rStyle w:val="htmlGeneratedanyCharacter"/>
          <w:rFonts w:ascii="Arial" w:hAnsi="Arial" w:cs="Arial"/>
          <w:sz w:val="20"/>
          <w:szCs w:val="20"/>
        </w:rPr>
        <w:t>; </w:t>
      </w:r>
      <w:r w:rsidRPr="002E44BA">
        <w:rPr>
          <w:rFonts w:ascii="Arial" w:hAnsi="Arial" w:cs="Arial"/>
          <w:sz w:val="20"/>
          <w:szCs w:val="20"/>
        </w:rPr>
        <w:t> </w:t>
      </w:r>
      <w:r w:rsidRPr="002E44BA">
        <w:rPr>
          <w:rStyle w:val="htmlGeneratedanyCharacter"/>
          <w:rFonts w:ascii="Arial" w:hAnsi="Arial" w:cs="Arial"/>
          <w:sz w:val="20"/>
          <w:szCs w:val="20"/>
        </w:rPr>
        <w:t> telephone number 07</w:t>
      </w:r>
      <w:r w:rsidR="00616037">
        <w:rPr>
          <w:rStyle w:val="htmlGeneratedanyCharacter"/>
          <w:rFonts w:ascii="Arial" w:hAnsi="Arial" w:cs="Arial"/>
          <w:sz w:val="20"/>
          <w:szCs w:val="20"/>
        </w:rPr>
        <w:t>711954668</w:t>
      </w:r>
      <w:r w:rsidRPr="002E44BA">
        <w:rPr>
          <w:rStyle w:val="htmlGeneratedanyCharacter"/>
          <w:rFonts w:ascii="Arial" w:hAnsi="Arial" w:cs="Arial"/>
          <w:sz w:val="20"/>
          <w:szCs w:val="20"/>
        </w:rPr>
        <w:t>; </w:t>
      </w:r>
      <w:r w:rsidRPr="002E44BA">
        <w:rPr>
          <w:rFonts w:ascii="Arial" w:hAnsi="Arial" w:cs="Arial"/>
          <w:sz w:val="20"/>
          <w:szCs w:val="20"/>
        </w:rPr>
        <w:t>(the </w:t>
      </w:r>
      <w:r w:rsidRPr="002E44BA">
        <w:rPr>
          <w:rStyle w:val="htmlGeneratedanyCharacter"/>
          <w:rFonts w:ascii="Arial" w:hAnsi="Arial" w:cs="Arial"/>
          <w:b/>
          <w:bCs/>
          <w:sz w:val="20"/>
          <w:szCs w:val="20"/>
        </w:rPr>
        <w:t>Supplier</w:t>
      </w:r>
      <w:r w:rsidRPr="002E44BA">
        <w:rPr>
          <w:rFonts w:ascii="Arial" w:hAnsi="Arial" w:cs="Arial"/>
          <w:sz w:val="20"/>
          <w:szCs w:val="20"/>
        </w:rPr>
        <w:t> or </w:t>
      </w:r>
      <w:r w:rsidRPr="002E44BA">
        <w:rPr>
          <w:rStyle w:val="htmlGeneratedanyCharacter"/>
          <w:rFonts w:ascii="Arial" w:hAnsi="Arial" w:cs="Arial"/>
          <w:b/>
          <w:bCs/>
          <w:sz w:val="20"/>
          <w:szCs w:val="20"/>
        </w:rPr>
        <w:t>us</w:t>
      </w:r>
      <w:r w:rsidRPr="002E44BA">
        <w:rPr>
          <w:rFonts w:ascii="Arial" w:hAnsi="Arial" w:cs="Arial"/>
          <w:sz w:val="20"/>
          <w:szCs w:val="20"/>
        </w:rPr>
        <w:t> or </w:t>
      </w:r>
      <w:r w:rsidRPr="002E44BA">
        <w:rPr>
          <w:rStyle w:val="htmlGeneratedanyCharacter"/>
          <w:rFonts w:ascii="Arial" w:hAnsi="Arial" w:cs="Arial"/>
          <w:b/>
          <w:bCs/>
          <w:sz w:val="20"/>
          <w:szCs w:val="20"/>
        </w:rPr>
        <w:t>we</w:t>
      </w:r>
      <w:r w:rsidRPr="002E44BA">
        <w:rPr>
          <w:rFonts w:ascii="Arial" w:hAnsi="Arial" w:cs="Arial"/>
          <w:sz w:val="20"/>
          <w:szCs w:val="20"/>
        </w:rPr>
        <w:t>).</w:t>
      </w:r>
    </w:p>
    <w:p w14:paraId="38B33A9F" w14:textId="1B3CB104" w:rsidR="00340170" w:rsidRPr="002E44BA" w:rsidRDefault="00982311">
      <w:pPr>
        <w:pStyle w:val="olclausesli"/>
        <w:numPr>
          <w:ilvl w:val="0"/>
          <w:numId w:val="1"/>
        </w:numPr>
        <w:spacing w:before="105" w:after="210"/>
        <w:ind w:left="420" w:hanging="310"/>
        <w:rPr>
          <w:rFonts w:ascii="Arial" w:hAnsi="Arial" w:cs="Arial"/>
          <w:sz w:val="20"/>
          <w:szCs w:val="20"/>
        </w:rPr>
      </w:pPr>
      <w:r w:rsidRPr="002E44BA">
        <w:rPr>
          <w:rFonts w:ascii="Arial" w:hAnsi="Arial" w:cs="Arial"/>
          <w:sz w:val="20"/>
          <w:szCs w:val="20"/>
        </w:rPr>
        <w:t>These are the terms on which we sell all Services to you. </w:t>
      </w:r>
      <w:r w:rsidRPr="002E44BA">
        <w:rPr>
          <w:rStyle w:val="htmlGeneratedanyCharacter"/>
          <w:rFonts w:ascii="Arial" w:hAnsi="Arial" w:cs="Arial"/>
          <w:sz w:val="20"/>
          <w:szCs w:val="20"/>
        </w:rPr>
        <w:t xml:space="preserve"> By </w:t>
      </w:r>
      <w:r w:rsidR="00E31690" w:rsidRPr="002E44BA">
        <w:rPr>
          <w:rStyle w:val="htmlGeneratedanyCharacter"/>
          <w:rFonts w:ascii="Arial" w:hAnsi="Arial" w:cs="Arial"/>
          <w:sz w:val="20"/>
          <w:szCs w:val="20"/>
        </w:rPr>
        <w:t>requesting</w:t>
      </w:r>
      <w:r w:rsidRPr="002E44BA">
        <w:rPr>
          <w:rStyle w:val="htmlGeneratedanyCharacter"/>
          <w:rFonts w:ascii="Arial" w:hAnsi="Arial" w:cs="Arial"/>
          <w:sz w:val="20"/>
          <w:szCs w:val="20"/>
        </w:rPr>
        <w:t xml:space="preserve"> any of the Services, you agree to be bound by these Terms and Conditions. </w:t>
      </w:r>
      <w:r w:rsidRPr="002E44BA">
        <w:rPr>
          <w:rFonts w:ascii="Arial" w:hAnsi="Arial" w:cs="Arial"/>
          <w:sz w:val="20"/>
          <w:szCs w:val="20"/>
        </w:rPr>
        <w:t> You can only purchase the Services from the Website</w:t>
      </w:r>
      <w:r w:rsidR="0053431D" w:rsidRPr="002E44BA">
        <w:rPr>
          <w:rFonts w:ascii="Arial" w:hAnsi="Arial" w:cs="Arial"/>
          <w:sz w:val="20"/>
          <w:szCs w:val="20"/>
        </w:rPr>
        <w:t xml:space="preserve">, email, </w:t>
      </w:r>
      <w:r w:rsidR="00871232" w:rsidRPr="002E44BA">
        <w:rPr>
          <w:rFonts w:ascii="Arial" w:hAnsi="Arial" w:cs="Arial"/>
          <w:sz w:val="20"/>
          <w:szCs w:val="20"/>
        </w:rPr>
        <w:t>text,</w:t>
      </w:r>
      <w:r w:rsidR="0053431D" w:rsidRPr="002E44BA">
        <w:rPr>
          <w:rFonts w:ascii="Arial" w:hAnsi="Arial" w:cs="Arial"/>
          <w:sz w:val="20"/>
          <w:szCs w:val="20"/>
        </w:rPr>
        <w:t xml:space="preserve"> or verbal </w:t>
      </w:r>
      <w:r w:rsidR="00E31690" w:rsidRPr="002E44BA">
        <w:rPr>
          <w:rFonts w:ascii="Arial" w:hAnsi="Arial" w:cs="Arial"/>
          <w:sz w:val="20"/>
          <w:szCs w:val="20"/>
        </w:rPr>
        <w:t>arrangement</w:t>
      </w:r>
      <w:r w:rsidRPr="002E44BA">
        <w:rPr>
          <w:rFonts w:ascii="Arial" w:hAnsi="Arial" w:cs="Arial"/>
          <w:sz w:val="20"/>
          <w:szCs w:val="20"/>
        </w:rPr>
        <w:t xml:space="preserve"> if you are eligible to </w:t>
      </w:r>
      <w:r w:rsidR="00E81B32" w:rsidRPr="002E44BA">
        <w:rPr>
          <w:rFonts w:ascii="Arial" w:hAnsi="Arial" w:cs="Arial"/>
          <w:sz w:val="20"/>
          <w:szCs w:val="20"/>
        </w:rPr>
        <w:t>enter</w:t>
      </w:r>
      <w:r w:rsidRPr="002E44BA">
        <w:rPr>
          <w:rFonts w:ascii="Arial" w:hAnsi="Arial" w:cs="Arial"/>
          <w:sz w:val="20"/>
          <w:szCs w:val="20"/>
        </w:rPr>
        <w:t xml:space="preserve"> a contract and are at least 18 years old.</w:t>
      </w:r>
    </w:p>
    <w:p w14:paraId="4EDCC598" w14:textId="776D9318"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Interpretation</w:t>
      </w:r>
    </w:p>
    <w:p w14:paraId="06953E46" w14:textId="16F5D829" w:rsidR="00340170" w:rsidRPr="002E44BA" w:rsidRDefault="00982311">
      <w:pPr>
        <w:pStyle w:val="olclausesli"/>
        <w:numPr>
          <w:ilvl w:val="0"/>
          <w:numId w:val="2"/>
        </w:numPr>
        <w:spacing w:before="210" w:after="105"/>
        <w:ind w:left="420" w:hanging="310"/>
        <w:rPr>
          <w:rFonts w:ascii="Arial" w:hAnsi="Arial" w:cs="Arial"/>
          <w:sz w:val="20"/>
          <w:szCs w:val="20"/>
        </w:rPr>
      </w:pPr>
      <w:r w:rsidRPr="002E44BA">
        <w:rPr>
          <w:rStyle w:val="htmlGeneratedanyCharacter"/>
          <w:rFonts w:ascii="Arial" w:hAnsi="Arial" w:cs="Arial"/>
          <w:b/>
          <w:bCs/>
          <w:sz w:val="20"/>
          <w:szCs w:val="20"/>
        </w:rPr>
        <w:t>Consumer</w:t>
      </w:r>
      <w:r w:rsidRPr="002E44BA">
        <w:rPr>
          <w:rFonts w:ascii="Arial" w:hAnsi="Arial" w:cs="Arial"/>
          <w:sz w:val="20"/>
          <w:szCs w:val="20"/>
        </w:rPr>
        <w:t xml:space="preserve"> means an individual acting for purposes which are wholly or mainly outside his or her trade, business, craft or </w:t>
      </w:r>
      <w:r w:rsidR="00871232" w:rsidRPr="002E44BA">
        <w:rPr>
          <w:rFonts w:ascii="Arial" w:hAnsi="Arial" w:cs="Arial"/>
          <w:sz w:val="20"/>
          <w:szCs w:val="20"/>
        </w:rPr>
        <w:t>profession.</w:t>
      </w:r>
    </w:p>
    <w:p w14:paraId="2682C60B" w14:textId="6B9668C9" w:rsidR="00340170" w:rsidRPr="002E44BA" w:rsidRDefault="00982311">
      <w:pPr>
        <w:pStyle w:val="olclausesli"/>
        <w:numPr>
          <w:ilvl w:val="0"/>
          <w:numId w:val="3"/>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Contract</w:t>
      </w:r>
      <w:r w:rsidRPr="002E44BA">
        <w:rPr>
          <w:rFonts w:ascii="Arial" w:hAnsi="Arial" w:cs="Arial"/>
          <w:sz w:val="20"/>
          <w:szCs w:val="20"/>
        </w:rPr>
        <w:t xml:space="preserve"> means the </w:t>
      </w:r>
      <w:r w:rsidR="0053431D" w:rsidRPr="002E44BA">
        <w:rPr>
          <w:rFonts w:ascii="Arial" w:hAnsi="Arial" w:cs="Arial"/>
          <w:sz w:val="20"/>
          <w:szCs w:val="20"/>
        </w:rPr>
        <w:t>legally binding</w:t>
      </w:r>
      <w:r w:rsidRPr="002E44BA">
        <w:rPr>
          <w:rFonts w:ascii="Arial" w:hAnsi="Arial" w:cs="Arial"/>
          <w:sz w:val="20"/>
          <w:szCs w:val="20"/>
        </w:rPr>
        <w:t xml:space="preserve"> agreement between you and us for the supply of the </w:t>
      </w:r>
      <w:r w:rsidR="00871232" w:rsidRPr="002E44BA">
        <w:rPr>
          <w:rFonts w:ascii="Arial" w:hAnsi="Arial" w:cs="Arial"/>
          <w:sz w:val="20"/>
          <w:szCs w:val="20"/>
        </w:rPr>
        <w:t>Services.</w:t>
      </w:r>
    </w:p>
    <w:p w14:paraId="01F459D5" w14:textId="6FDC08DE" w:rsidR="00340170" w:rsidRPr="002E44BA" w:rsidRDefault="00982311">
      <w:pPr>
        <w:pStyle w:val="olclausesli"/>
        <w:numPr>
          <w:ilvl w:val="0"/>
          <w:numId w:val="4"/>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Delivery Location</w:t>
      </w:r>
      <w:r w:rsidRPr="002E44BA">
        <w:rPr>
          <w:rFonts w:ascii="Arial" w:hAnsi="Arial" w:cs="Arial"/>
          <w:sz w:val="20"/>
          <w:szCs w:val="20"/>
        </w:rPr>
        <w:t xml:space="preserve"> means the Supplier's premises or other location where the Services are to be supplied, as set out in the </w:t>
      </w:r>
      <w:r w:rsidR="00952C4D" w:rsidRPr="002E44BA">
        <w:rPr>
          <w:rFonts w:ascii="Arial" w:hAnsi="Arial" w:cs="Arial"/>
          <w:sz w:val="20"/>
          <w:szCs w:val="20"/>
        </w:rPr>
        <w:t xml:space="preserve">Coaching </w:t>
      </w:r>
      <w:r w:rsidR="00871232" w:rsidRPr="002E44BA">
        <w:rPr>
          <w:rFonts w:ascii="Arial" w:hAnsi="Arial" w:cs="Arial"/>
          <w:sz w:val="20"/>
          <w:szCs w:val="20"/>
        </w:rPr>
        <w:t>agreement.</w:t>
      </w:r>
    </w:p>
    <w:p w14:paraId="1626FEF2" w14:textId="145194E1" w:rsidR="00340170" w:rsidRPr="002E44BA" w:rsidRDefault="00982311">
      <w:pPr>
        <w:pStyle w:val="olclausesli"/>
        <w:numPr>
          <w:ilvl w:val="0"/>
          <w:numId w:val="5"/>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Durable Medium</w:t>
      </w:r>
      <w:r w:rsidRPr="002E44BA">
        <w:rPr>
          <w:rFonts w:ascii="Arial" w:hAnsi="Arial" w:cs="Arial"/>
          <w:sz w:val="20"/>
          <w:szCs w:val="20"/>
        </w:rPr>
        <w:t xml:space="preserve"> means paper or email, or any other medium that allows information to be addressed personally to the recipient, enables the recipient to store the information in a way accessible for future reference for a period that is long enough for the purposes of the information, and allows the unchanged reproduction of the information </w:t>
      </w:r>
      <w:r w:rsidR="00871232" w:rsidRPr="002E44BA">
        <w:rPr>
          <w:rFonts w:ascii="Arial" w:hAnsi="Arial" w:cs="Arial"/>
          <w:sz w:val="20"/>
          <w:szCs w:val="20"/>
        </w:rPr>
        <w:t>stored.</w:t>
      </w:r>
    </w:p>
    <w:p w14:paraId="710F5717" w14:textId="67383B2C" w:rsidR="00340170" w:rsidRPr="002E44BA" w:rsidRDefault="00982311">
      <w:pPr>
        <w:pStyle w:val="olclausesli"/>
        <w:numPr>
          <w:ilvl w:val="0"/>
          <w:numId w:val="6"/>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Goods</w:t>
      </w:r>
      <w:r w:rsidRPr="002E44BA">
        <w:rPr>
          <w:rFonts w:ascii="Arial" w:hAnsi="Arial" w:cs="Arial"/>
          <w:sz w:val="20"/>
          <w:szCs w:val="20"/>
        </w:rPr>
        <w:t xml:space="preserve"> means any goods that we supply to you with the Services, of the number and description as set out in the </w:t>
      </w:r>
      <w:r w:rsidR="00952C4D" w:rsidRPr="002E44BA">
        <w:rPr>
          <w:rFonts w:ascii="Arial" w:hAnsi="Arial" w:cs="Arial"/>
          <w:sz w:val="20"/>
          <w:szCs w:val="20"/>
        </w:rPr>
        <w:t xml:space="preserve">Coaching </w:t>
      </w:r>
      <w:r w:rsidR="00871232" w:rsidRPr="002E44BA">
        <w:rPr>
          <w:rFonts w:ascii="Arial" w:hAnsi="Arial" w:cs="Arial"/>
          <w:sz w:val="20"/>
          <w:szCs w:val="20"/>
        </w:rPr>
        <w:t>agreement.</w:t>
      </w:r>
    </w:p>
    <w:p w14:paraId="748D01A4" w14:textId="460AEB3B" w:rsidR="00340170" w:rsidRPr="002E44BA" w:rsidRDefault="00952C4D">
      <w:pPr>
        <w:pStyle w:val="olclausesli"/>
        <w:numPr>
          <w:ilvl w:val="0"/>
          <w:numId w:val="7"/>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Coaching agreement</w:t>
      </w:r>
      <w:r w:rsidR="00982311" w:rsidRPr="002E44BA">
        <w:rPr>
          <w:rFonts w:ascii="Arial" w:hAnsi="Arial" w:cs="Arial"/>
          <w:sz w:val="20"/>
          <w:szCs w:val="20"/>
        </w:rPr>
        <w:t xml:space="preserve"> means the Customer's </w:t>
      </w:r>
      <w:r w:rsidR="00995047" w:rsidRPr="002E44BA">
        <w:rPr>
          <w:rFonts w:ascii="Arial" w:hAnsi="Arial" w:cs="Arial"/>
          <w:sz w:val="20"/>
          <w:szCs w:val="20"/>
        </w:rPr>
        <w:t>request</w:t>
      </w:r>
      <w:r w:rsidR="00982311" w:rsidRPr="002E44BA">
        <w:rPr>
          <w:rFonts w:ascii="Arial" w:hAnsi="Arial" w:cs="Arial"/>
          <w:sz w:val="20"/>
          <w:szCs w:val="20"/>
        </w:rPr>
        <w:t xml:space="preserve"> for the Services from the Supplier as submitted following the </w:t>
      </w:r>
      <w:r w:rsidR="00871232" w:rsidRPr="002E44BA">
        <w:rPr>
          <w:rFonts w:ascii="Arial" w:hAnsi="Arial" w:cs="Arial"/>
          <w:sz w:val="20"/>
          <w:szCs w:val="20"/>
        </w:rPr>
        <w:t>step-by-step</w:t>
      </w:r>
      <w:r w:rsidR="00982311" w:rsidRPr="002E44BA">
        <w:rPr>
          <w:rFonts w:ascii="Arial" w:hAnsi="Arial" w:cs="Arial"/>
          <w:sz w:val="20"/>
          <w:szCs w:val="20"/>
        </w:rPr>
        <w:t xml:space="preserve"> process set out on the Website</w:t>
      </w:r>
      <w:r w:rsidR="00995047" w:rsidRPr="002E44BA">
        <w:rPr>
          <w:rFonts w:ascii="Arial" w:hAnsi="Arial" w:cs="Arial"/>
          <w:sz w:val="20"/>
          <w:szCs w:val="20"/>
        </w:rPr>
        <w:t xml:space="preserve">, email, </w:t>
      </w:r>
      <w:r w:rsidR="00871232" w:rsidRPr="002E44BA">
        <w:rPr>
          <w:rFonts w:ascii="Arial" w:hAnsi="Arial" w:cs="Arial"/>
          <w:sz w:val="20"/>
          <w:szCs w:val="20"/>
        </w:rPr>
        <w:t>text,</w:t>
      </w:r>
      <w:r w:rsidR="00995047" w:rsidRPr="002E44BA">
        <w:rPr>
          <w:rFonts w:ascii="Arial" w:hAnsi="Arial" w:cs="Arial"/>
          <w:sz w:val="20"/>
          <w:szCs w:val="20"/>
        </w:rPr>
        <w:t xml:space="preserve"> or verbal </w:t>
      </w:r>
      <w:r w:rsidR="00871232" w:rsidRPr="002E44BA">
        <w:rPr>
          <w:rFonts w:ascii="Arial" w:hAnsi="Arial" w:cs="Arial"/>
          <w:sz w:val="20"/>
          <w:szCs w:val="20"/>
        </w:rPr>
        <w:t>arrangement.</w:t>
      </w:r>
    </w:p>
    <w:p w14:paraId="6084ED2F" w14:textId="79B55BB1" w:rsidR="00340170" w:rsidRPr="002E44BA" w:rsidRDefault="00982311">
      <w:pPr>
        <w:pStyle w:val="olclausesli"/>
        <w:numPr>
          <w:ilvl w:val="0"/>
          <w:numId w:val="8"/>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Privacy Policy</w:t>
      </w:r>
      <w:r w:rsidRPr="002E44BA">
        <w:rPr>
          <w:rFonts w:ascii="Arial" w:hAnsi="Arial" w:cs="Arial"/>
          <w:sz w:val="20"/>
          <w:szCs w:val="20"/>
        </w:rPr>
        <w:t> means the terms which set out how we will deal with confidential and personal information received from you via the Website</w:t>
      </w:r>
      <w:r w:rsidR="00995047" w:rsidRPr="002E44BA">
        <w:rPr>
          <w:rFonts w:ascii="Arial" w:hAnsi="Arial" w:cs="Arial"/>
          <w:sz w:val="20"/>
          <w:szCs w:val="20"/>
        </w:rPr>
        <w:t xml:space="preserve">, email, or </w:t>
      </w:r>
      <w:r w:rsidR="00871232" w:rsidRPr="002E44BA">
        <w:rPr>
          <w:rFonts w:ascii="Arial" w:hAnsi="Arial" w:cs="Arial"/>
          <w:sz w:val="20"/>
          <w:szCs w:val="20"/>
        </w:rPr>
        <w:t>text.</w:t>
      </w:r>
    </w:p>
    <w:p w14:paraId="668C009C" w14:textId="73E9A225" w:rsidR="00340170" w:rsidRPr="002E44BA" w:rsidRDefault="00982311">
      <w:pPr>
        <w:pStyle w:val="olclausesli"/>
        <w:numPr>
          <w:ilvl w:val="0"/>
          <w:numId w:val="9"/>
        </w:numPr>
        <w:spacing w:before="105" w:after="105"/>
        <w:ind w:left="420" w:hanging="310"/>
        <w:rPr>
          <w:rFonts w:ascii="Arial" w:hAnsi="Arial" w:cs="Arial"/>
          <w:sz w:val="20"/>
          <w:szCs w:val="20"/>
        </w:rPr>
      </w:pPr>
      <w:r w:rsidRPr="002E44BA">
        <w:rPr>
          <w:rStyle w:val="htmlGeneratedanyCharacter"/>
          <w:rFonts w:ascii="Arial" w:hAnsi="Arial" w:cs="Arial"/>
          <w:b/>
          <w:bCs/>
          <w:sz w:val="20"/>
          <w:szCs w:val="20"/>
        </w:rPr>
        <w:t>Services</w:t>
      </w:r>
      <w:r w:rsidRPr="002E44BA">
        <w:rPr>
          <w:rFonts w:ascii="Arial" w:hAnsi="Arial" w:cs="Arial"/>
          <w:sz w:val="20"/>
          <w:szCs w:val="20"/>
        </w:rPr>
        <w:t xml:space="preserve"> means the services advertised on the Website, including any Goods, of the number and description set out in the </w:t>
      </w:r>
      <w:r w:rsidR="00952C4D" w:rsidRPr="002E44BA">
        <w:rPr>
          <w:rFonts w:ascii="Arial" w:hAnsi="Arial" w:cs="Arial"/>
          <w:sz w:val="20"/>
          <w:szCs w:val="20"/>
        </w:rPr>
        <w:t>Coaching agreement</w:t>
      </w:r>
      <w:r w:rsidRPr="002E44BA">
        <w:rPr>
          <w:rFonts w:ascii="Arial" w:hAnsi="Arial" w:cs="Arial"/>
          <w:sz w:val="20"/>
          <w:szCs w:val="20"/>
        </w:rPr>
        <w:t>;</w:t>
      </w:r>
    </w:p>
    <w:p w14:paraId="24004707" w14:textId="03C9A6F4" w:rsidR="00340170" w:rsidRPr="002E44BA" w:rsidRDefault="00982311">
      <w:pPr>
        <w:pStyle w:val="olclausesli"/>
        <w:numPr>
          <w:ilvl w:val="0"/>
          <w:numId w:val="10"/>
        </w:numPr>
        <w:spacing w:before="105" w:after="210"/>
        <w:ind w:left="420" w:hanging="310"/>
        <w:rPr>
          <w:rFonts w:ascii="Arial" w:hAnsi="Arial" w:cs="Arial"/>
          <w:sz w:val="20"/>
          <w:szCs w:val="20"/>
        </w:rPr>
      </w:pPr>
      <w:r w:rsidRPr="002E44BA">
        <w:rPr>
          <w:rStyle w:val="htmlGeneratedanyCharacter"/>
          <w:rFonts w:ascii="Arial" w:hAnsi="Arial" w:cs="Arial"/>
          <w:b/>
          <w:bCs/>
          <w:sz w:val="20"/>
          <w:szCs w:val="20"/>
        </w:rPr>
        <w:t>Website</w:t>
      </w:r>
      <w:r w:rsidRPr="002E44BA">
        <w:rPr>
          <w:rFonts w:ascii="Arial" w:hAnsi="Arial" w:cs="Arial"/>
          <w:sz w:val="20"/>
          <w:szCs w:val="20"/>
        </w:rPr>
        <w:t> means our website </w:t>
      </w:r>
      <w:hyperlink r:id="rId8" w:history="1">
        <w:r w:rsidR="00871232" w:rsidRPr="002E44BA">
          <w:rPr>
            <w:rStyle w:val="Hyperlink"/>
            <w:rFonts w:ascii="Arial" w:hAnsi="Arial" w:cs="Arial"/>
            <w:sz w:val="20"/>
            <w:szCs w:val="20"/>
          </w:rPr>
          <w:t>www.discovergrowth.co.uk</w:t>
        </w:r>
      </w:hyperlink>
      <w:r w:rsidR="00871232" w:rsidRPr="002E44BA">
        <w:rPr>
          <w:rFonts w:ascii="Arial" w:hAnsi="Arial" w:cs="Arial"/>
          <w:sz w:val="20"/>
          <w:szCs w:val="20"/>
        </w:rPr>
        <w:t xml:space="preserve"> </w:t>
      </w:r>
      <w:r w:rsidRPr="002E44BA">
        <w:rPr>
          <w:rFonts w:ascii="Arial" w:hAnsi="Arial" w:cs="Arial"/>
          <w:sz w:val="20"/>
          <w:szCs w:val="20"/>
        </w:rPr>
        <w:t>on which the Services are advertised.</w:t>
      </w:r>
    </w:p>
    <w:p w14:paraId="39B18FAA" w14:textId="42481D4C"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lastRenderedPageBreak/>
        <w:t>Services</w:t>
      </w:r>
    </w:p>
    <w:p w14:paraId="6BE14878" w14:textId="0ABE18D7" w:rsidR="00340170" w:rsidRPr="002E44BA" w:rsidRDefault="00982311" w:rsidP="00982311">
      <w:pPr>
        <w:pStyle w:val="olclausesli"/>
        <w:numPr>
          <w:ilvl w:val="0"/>
          <w:numId w:val="11"/>
        </w:numPr>
        <w:spacing w:before="210" w:after="105"/>
        <w:rPr>
          <w:rFonts w:ascii="Arial" w:hAnsi="Arial" w:cs="Arial"/>
          <w:sz w:val="20"/>
          <w:szCs w:val="20"/>
        </w:rPr>
      </w:pPr>
      <w:r w:rsidRPr="002E44BA">
        <w:rPr>
          <w:rFonts w:ascii="Arial" w:hAnsi="Arial" w:cs="Arial"/>
          <w:sz w:val="20"/>
          <w:szCs w:val="20"/>
        </w:rPr>
        <w:t xml:space="preserve">The description of the Services and any Goods is as set out </w:t>
      </w:r>
      <w:r w:rsidR="00E31690" w:rsidRPr="002E44BA">
        <w:rPr>
          <w:rFonts w:ascii="Arial" w:hAnsi="Arial" w:cs="Arial"/>
          <w:sz w:val="20"/>
          <w:szCs w:val="20"/>
        </w:rPr>
        <w:t>on</w:t>
      </w:r>
      <w:r w:rsidRPr="002E44BA">
        <w:rPr>
          <w:rFonts w:ascii="Arial" w:hAnsi="Arial" w:cs="Arial"/>
          <w:sz w:val="20"/>
          <w:szCs w:val="20"/>
        </w:rPr>
        <w:t xml:space="preserve"> the Website, catalogues, </w:t>
      </w:r>
      <w:r w:rsidR="00E31690" w:rsidRPr="002E44BA">
        <w:rPr>
          <w:rFonts w:ascii="Arial" w:hAnsi="Arial" w:cs="Arial"/>
          <w:sz w:val="20"/>
          <w:szCs w:val="20"/>
        </w:rPr>
        <w:t>brochures,</w:t>
      </w:r>
      <w:r w:rsidRPr="002E44BA">
        <w:rPr>
          <w:rFonts w:ascii="Arial" w:hAnsi="Arial" w:cs="Arial"/>
          <w:sz w:val="20"/>
          <w:szCs w:val="20"/>
        </w:rPr>
        <w:t xml:space="preserve"> or other form of advertisement. Any description is for illustrative purposes only and there may be small discrepancies in the size and colour of any Goods supplied.</w:t>
      </w:r>
    </w:p>
    <w:p w14:paraId="3CA60A05" w14:textId="4B96456A" w:rsidR="00340170" w:rsidRPr="002E44BA" w:rsidRDefault="00982311" w:rsidP="00982311">
      <w:pPr>
        <w:pStyle w:val="olclausesli"/>
        <w:numPr>
          <w:ilvl w:val="0"/>
          <w:numId w:val="12"/>
        </w:numPr>
        <w:spacing w:before="105" w:after="105"/>
        <w:rPr>
          <w:rFonts w:ascii="Arial" w:hAnsi="Arial" w:cs="Arial"/>
          <w:sz w:val="20"/>
          <w:szCs w:val="20"/>
        </w:rPr>
      </w:pPr>
      <w:r w:rsidRPr="002E44BA">
        <w:rPr>
          <w:rFonts w:ascii="Arial" w:hAnsi="Arial" w:cs="Arial"/>
          <w:sz w:val="20"/>
          <w:szCs w:val="20"/>
        </w:rPr>
        <w:t>In the case of Services and any Goods made to your special requirements, it is your responsibility to ensure that any information or specification you provide is accurate.</w:t>
      </w:r>
    </w:p>
    <w:p w14:paraId="48DB4758" w14:textId="2C928514" w:rsidR="00340170" w:rsidRPr="002E44BA" w:rsidRDefault="00982311" w:rsidP="00982311">
      <w:pPr>
        <w:pStyle w:val="olclausesli"/>
        <w:numPr>
          <w:ilvl w:val="0"/>
          <w:numId w:val="13"/>
        </w:numPr>
        <w:spacing w:before="105" w:after="105"/>
        <w:rPr>
          <w:rFonts w:ascii="Arial" w:hAnsi="Arial" w:cs="Arial"/>
          <w:sz w:val="20"/>
          <w:szCs w:val="20"/>
        </w:rPr>
      </w:pPr>
      <w:r w:rsidRPr="002E44BA">
        <w:rPr>
          <w:rFonts w:ascii="Arial" w:hAnsi="Arial" w:cs="Arial"/>
          <w:sz w:val="20"/>
          <w:szCs w:val="20"/>
        </w:rPr>
        <w:t>All Services which appear on the Website are subject to availability.</w:t>
      </w:r>
    </w:p>
    <w:p w14:paraId="1F4CD988" w14:textId="2ACD83FE" w:rsidR="00340170" w:rsidRPr="002E44BA" w:rsidRDefault="00982311" w:rsidP="00982311">
      <w:pPr>
        <w:pStyle w:val="olclausesli"/>
        <w:numPr>
          <w:ilvl w:val="0"/>
          <w:numId w:val="13"/>
        </w:numPr>
        <w:spacing w:before="105" w:after="210"/>
        <w:rPr>
          <w:rFonts w:ascii="Arial" w:hAnsi="Arial" w:cs="Arial"/>
          <w:sz w:val="20"/>
          <w:szCs w:val="20"/>
        </w:rPr>
      </w:pPr>
      <w:r w:rsidRPr="002E44BA">
        <w:rPr>
          <w:rFonts w:ascii="Arial" w:hAnsi="Arial" w:cs="Arial"/>
          <w:sz w:val="20"/>
          <w:szCs w:val="20"/>
        </w:rPr>
        <w:t>We can make changes to the Services which are necessary to comply with any applicable law or safety requirement. We will notify you of these changes.</w:t>
      </w:r>
    </w:p>
    <w:p w14:paraId="6241F2B9"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Customer responsibilities</w:t>
      </w:r>
    </w:p>
    <w:p w14:paraId="17098584" w14:textId="1F7EE9CD" w:rsidR="00340170" w:rsidRPr="002E44BA" w:rsidRDefault="00982311" w:rsidP="00982311">
      <w:pPr>
        <w:pStyle w:val="olclausesli"/>
        <w:numPr>
          <w:ilvl w:val="0"/>
          <w:numId w:val="14"/>
        </w:numPr>
        <w:spacing w:before="210" w:after="105"/>
        <w:rPr>
          <w:rFonts w:ascii="Arial" w:hAnsi="Arial" w:cs="Arial"/>
          <w:sz w:val="20"/>
          <w:szCs w:val="20"/>
        </w:rPr>
      </w:pPr>
      <w:r w:rsidRPr="002E44BA">
        <w:rPr>
          <w:rFonts w:ascii="Arial" w:hAnsi="Arial" w:cs="Arial"/>
          <w:sz w:val="20"/>
          <w:szCs w:val="20"/>
        </w:rPr>
        <w:t xml:space="preserve">You must co-operate with us in all matters relating to the Services, provide us and our authorised employees and representatives with access to any premises under your control as required, provide us with all information required to perform the Services and obtain any necessary </w:t>
      </w:r>
      <w:r w:rsidR="00E31690" w:rsidRPr="002E44BA">
        <w:rPr>
          <w:rFonts w:ascii="Arial" w:hAnsi="Arial" w:cs="Arial"/>
          <w:sz w:val="20"/>
          <w:szCs w:val="20"/>
        </w:rPr>
        <w:t>licenses</w:t>
      </w:r>
      <w:r w:rsidRPr="002E44BA">
        <w:rPr>
          <w:rFonts w:ascii="Arial" w:hAnsi="Arial" w:cs="Arial"/>
          <w:sz w:val="20"/>
          <w:szCs w:val="20"/>
        </w:rPr>
        <w:t xml:space="preserve"> and consents (unless otherwise agreed).</w:t>
      </w:r>
    </w:p>
    <w:p w14:paraId="6353D86A" w14:textId="55CDAB99" w:rsidR="00340170" w:rsidRPr="002E44BA" w:rsidRDefault="00982311" w:rsidP="00982311">
      <w:pPr>
        <w:pStyle w:val="olclausesli"/>
        <w:numPr>
          <w:ilvl w:val="0"/>
          <w:numId w:val="14"/>
        </w:numPr>
        <w:spacing w:before="105" w:after="210"/>
        <w:rPr>
          <w:rFonts w:ascii="Arial" w:hAnsi="Arial" w:cs="Arial"/>
          <w:sz w:val="20"/>
          <w:szCs w:val="20"/>
        </w:rPr>
      </w:pPr>
      <w:r w:rsidRPr="002E44BA">
        <w:rPr>
          <w:rFonts w:ascii="Arial" w:hAnsi="Arial" w:cs="Arial"/>
          <w:sz w:val="20"/>
          <w:szCs w:val="20"/>
        </w:rPr>
        <w:t xml:space="preserve">Failure to comply with the above is a </w:t>
      </w:r>
      <w:r w:rsidR="00E31690" w:rsidRPr="002E44BA">
        <w:rPr>
          <w:rFonts w:ascii="Arial" w:hAnsi="Arial" w:cs="Arial"/>
          <w:sz w:val="20"/>
          <w:szCs w:val="20"/>
        </w:rPr>
        <w:t>customer</w:t>
      </w:r>
      <w:r w:rsidRPr="002E44BA">
        <w:rPr>
          <w:rFonts w:ascii="Arial" w:hAnsi="Arial" w:cs="Arial"/>
          <w:sz w:val="20"/>
          <w:szCs w:val="20"/>
        </w:rPr>
        <w:t xml:space="preserve"> default which entitles us to suspend performance of the Services until you remedy it or if you fail to remedy it following our request, we can terminate the Contract with immediate effect on written notice to you.</w:t>
      </w:r>
    </w:p>
    <w:p w14:paraId="22A254F1"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Personal information</w:t>
      </w:r>
    </w:p>
    <w:p w14:paraId="48A173BF" w14:textId="16D39045" w:rsidR="00340170" w:rsidRPr="002E44BA" w:rsidRDefault="00982311" w:rsidP="00982311">
      <w:pPr>
        <w:pStyle w:val="olclausesli"/>
        <w:numPr>
          <w:ilvl w:val="0"/>
          <w:numId w:val="15"/>
        </w:numPr>
        <w:spacing w:before="210" w:after="105"/>
        <w:rPr>
          <w:rFonts w:ascii="Arial" w:hAnsi="Arial" w:cs="Arial"/>
          <w:sz w:val="20"/>
          <w:szCs w:val="20"/>
        </w:rPr>
      </w:pPr>
      <w:r w:rsidRPr="002E44BA">
        <w:rPr>
          <w:rFonts w:ascii="Arial" w:hAnsi="Arial" w:cs="Arial"/>
          <w:sz w:val="20"/>
          <w:szCs w:val="20"/>
        </w:rPr>
        <w:t>We retain and use all information strictly under the Privacy Policy.</w:t>
      </w:r>
      <w:r w:rsidR="00E31690" w:rsidRPr="002E44BA">
        <w:rPr>
          <w:rFonts w:ascii="Arial" w:hAnsi="Arial" w:cs="Arial"/>
          <w:sz w:val="20"/>
          <w:szCs w:val="20"/>
        </w:rPr>
        <w:t xml:space="preserve">  </w:t>
      </w:r>
    </w:p>
    <w:p w14:paraId="74E24A30" w14:textId="4EEB9FED" w:rsidR="00340170" w:rsidRPr="002E44BA" w:rsidRDefault="00982311" w:rsidP="00982311">
      <w:pPr>
        <w:pStyle w:val="olclausesli"/>
        <w:numPr>
          <w:ilvl w:val="0"/>
          <w:numId w:val="15"/>
        </w:numPr>
        <w:spacing w:before="105" w:after="210"/>
        <w:rPr>
          <w:rFonts w:ascii="Arial" w:hAnsi="Arial" w:cs="Arial"/>
          <w:sz w:val="20"/>
          <w:szCs w:val="20"/>
        </w:rPr>
      </w:pPr>
      <w:r w:rsidRPr="002E44BA">
        <w:rPr>
          <w:rFonts w:ascii="Arial" w:hAnsi="Arial" w:cs="Arial"/>
          <w:sz w:val="20"/>
          <w:szCs w:val="20"/>
        </w:rPr>
        <w:t>We may contact you by using e-mail or other electronic communication methods and by pre-paid post and you expressly agree to this.</w:t>
      </w:r>
    </w:p>
    <w:p w14:paraId="2845118B"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Basis of Sale</w:t>
      </w:r>
    </w:p>
    <w:p w14:paraId="7CBECFF1" w14:textId="5FDBDFCA" w:rsidR="00340170" w:rsidRPr="002E44BA" w:rsidRDefault="00982311" w:rsidP="00982311">
      <w:pPr>
        <w:pStyle w:val="olclausesli"/>
        <w:numPr>
          <w:ilvl w:val="0"/>
          <w:numId w:val="16"/>
        </w:numPr>
        <w:spacing w:before="210" w:after="105"/>
        <w:rPr>
          <w:rFonts w:ascii="Arial" w:hAnsi="Arial" w:cs="Arial"/>
          <w:sz w:val="20"/>
          <w:szCs w:val="20"/>
        </w:rPr>
      </w:pPr>
      <w:r w:rsidRPr="002E44BA">
        <w:rPr>
          <w:rFonts w:ascii="Arial" w:hAnsi="Arial" w:cs="Arial"/>
          <w:sz w:val="20"/>
          <w:szCs w:val="20"/>
        </w:rPr>
        <w:t>The description of the Services and any Goods in our website does not constitute a contractual offer to sell the Services or Goods. When a</w:t>
      </w:r>
      <w:r w:rsidR="009F203E" w:rsidRPr="002E44BA">
        <w:rPr>
          <w:rFonts w:ascii="Arial" w:hAnsi="Arial" w:cs="Arial"/>
          <w:sz w:val="20"/>
          <w:szCs w:val="20"/>
        </w:rPr>
        <w:t xml:space="preserve"> client request</w:t>
      </w:r>
      <w:r w:rsidRPr="002E44BA">
        <w:rPr>
          <w:rFonts w:ascii="Arial" w:hAnsi="Arial" w:cs="Arial"/>
          <w:sz w:val="20"/>
          <w:szCs w:val="20"/>
        </w:rPr>
        <w:t xml:space="preserve"> has been submitted on the Website, we can reject it for any reason, although we will try to tell you the reason without delay.</w:t>
      </w:r>
    </w:p>
    <w:p w14:paraId="3F3C5792" w14:textId="4F969C78" w:rsidR="00340170" w:rsidRPr="002E44BA" w:rsidRDefault="00982311" w:rsidP="00982311">
      <w:pPr>
        <w:pStyle w:val="olclausesli"/>
        <w:numPr>
          <w:ilvl w:val="0"/>
          <w:numId w:val="17"/>
        </w:numPr>
        <w:spacing w:before="105" w:after="105"/>
        <w:rPr>
          <w:rFonts w:ascii="Arial" w:hAnsi="Arial" w:cs="Arial"/>
          <w:sz w:val="20"/>
          <w:szCs w:val="20"/>
        </w:rPr>
      </w:pPr>
      <w:r w:rsidRPr="002E44BA">
        <w:rPr>
          <w:rFonts w:ascii="Arial" w:hAnsi="Arial" w:cs="Arial"/>
          <w:sz w:val="20"/>
          <w:szCs w:val="20"/>
        </w:rPr>
        <w:t xml:space="preserve">The </w:t>
      </w:r>
      <w:r w:rsidR="00952C4D" w:rsidRPr="002E44BA">
        <w:rPr>
          <w:rFonts w:ascii="Arial" w:hAnsi="Arial" w:cs="Arial"/>
          <w:sz w:val="20"/>
          <w:szCs w:val="20"/>
        </w:rPr>
        <w:t>Coaching agreement</w:t>
      </w:r>
      <w:r w:rsidRPr="002E44BA">
        <w:rPr>
          <w:rFonts w:ascii="Arial" w:hAnsi="Arial" w:cs="Arial"/>
          <w:sz w:val="20"/>
          <w:szCs w:val="20"/>
        </w:rPr>
        <w:t xml:space="preserve"> is set out</w:t>
      </w:r>
      <w:r w:rsidR="009F203E" w:rsidRPr="002E44BA">
        <w:rPr>
          <w:rFonts w:ascii="Arial" w:hAnsi="Arial" w:cs="Arial"/>
          <w:sz w:val="20"/>
          <w:szCs w:val="20"/>
        </w:rPr>
        <w:t xml:space="preserve"> based on the client request</w:t>
      </w:r>
      <w:r w:rsidRPr="002E44BA">
        <w:rPr>
          <w:rFonts w:ascii="Arial" w:hAnsi="Arial" w:cs="Arial"/>
          <w:sz w:val="20"/>
          <w:szCs w:val="20"/>
        </w:rPr>
        <w:t xml:space="preserve"> on the Website</w:t>
      </w:r>
      <w:r w:rsidR="009F203E" w:rsidRPr="002E44BA">
        <w:rPr>
          <w:rFonts w:ascii="Arial" w:hAnsi="Arial" w:cs="Arial"/>
          <w:sz w:val="20"/>
          <w:szCs w:val="20"/>
        </w:rPr>
        <w:t>, email, text or verbal agreement.</w:t>
      </w:r>
      <w:r w:rsidRPr="002E44BA">
        <w:rPr>
          <w:rFonts w:ascii="Arial" w:hAnsi="Arial" w:cs="Arial"/>
          <w:sz w:val="20"/>
          <w:szCs w:val="20"/>
        </w:rPr>
        <w:t xml:space="preserve"> Each step allows you to check and amend any errors before s</w:t>
      </w:r>
      <w:r w:rsidR="009F203E" w:rsidRPr="002E44BA">
        <w:rPr>
          <w:rFonts w:ascii="Arial" w:hAnsi="Arial" w:cs="Arial"/>
          <w:sz w:val="20"/>
          <w:szCs w:val="20"/>
        </w:rPr>
        <w:t>igning</w:t>
      </w:r>
      <w:r w:rsidRPr="002E44BA">
        <w:rPr>
          <w:rFonts w:ascii="Arial" w:hAnsi="Arial" w:cs="Arial"/>
          <w:sz w:val="20"/>
          <w:szCs w:val="20"/>
        </w:rPr>
        <w:t xml:space="preserve"> the </w:t>
      </w:r>
      <w:r w:rsidR="00952C4D" w:rsidRPr="002E44BA">
        <w:rPr>
          <w:rFonts w:ascii="Arial" w:hAnsi="Arial" w:cs="Arial"/>
          <w:sz w:val="20"/>
          <w:szCs w:val="20"/>
        </w:rPr>
        <w:t>Coaching agreement</w:t>
      </w:r>
      <w:r w:rsidRPr="002E44BA">
        <w:rPr>
          <w:rFonts w:ascii="Arial" w:hAnsi="Arial" w:cs="Arial"/>
          <w:sz w:val="20"/>
          <w:szCs w:val="20"/>
        </w:rPr>
        <w:t xml:space="preserve">. It is your responsibility to check that you have </w:t>
      </w:r>
      <w:r w:rsidR="009F203E" w:rsidRPr="002E44BA">
        <w:rPr>
          <w:rFonts w:ascii="Arial" w:hAnsi="Arial" w:cs="Arial"/>
          <w:sz w:val="20"/>
          <w:szCs w:val="20"/>
        </w:rPr>
        <w:t>requested the services</w:t>
      </w:r>
      <w:r w:rsidRPr="002E44BA">
        <w:rPr>
          <w:rFonts w:ascii="Arial" w:hAnsi="Arial" w:cs="Arial"/>
          <w:sz w:val="20"/>
          <w:szCs w:val="20"/>
        </w:rPr>
        <w:t xml:space="preserve"> correctly.</w:t>
      </w:r>
    </w:p>
    <w:p w14:paraId="08F8622C" w14:textId="00863485" w:rsidR="00340170" w:rsidRPr="002E44BA" w:rsidRDefault="00982311" w:rsidP="00982311">
      <w:pPr>
        <w:pStyle w:val="olclausesli"/>
        <w:numPr>
          <w:ilvl w:val="0"/>
          <w:numId w:val="18"/>
        </w:numPr>
        <w:spacing w:before="105" w:after="105"/>
        <w:rPr>
          <w:rFonts w:ascii="Arial" w:hAnsi="Arial" w:cs="Arial"/>
          <w:sz w:val="20"/>
          <w:szCs w:val="20"/>
        </w:rPr>
      </w:pPr>
      <w:r w:rsidRPr="002E44BA">
        <w:rPr>
          <w:rFonts w:ascii="Arial" w:hAnsi="Arial" w:cs="Arial"/>
          <w:sz w:val="20"/>
          <w:szCs w:val="20"/>
        </w:rPr>
        <w:t xml:space="preserve">A </w:t>
      </w:r>
      <w:r w:rsidR="00952C4D" w:rsidRPr="002E44BA">
        <w:rPr>
          <w:rFonts w:ascii="Arial" w:hAnsi="Arial" w:cs="Arial"/>
          <w:sz w:val="20"/>
          <w:szCs w:val="20"/>
        </w:rPr>
        <w:t>Coaching agreement</w:t>
      </w:r>
      <w:r w:rsidRPr="002E44BA">
        <w:rPr>
          <w:rFonts w:ascii="Arial" w:hAnsi="Arial" w:cs="Arial"/>
          <w:sz w:val="20"/>
          <w:szCs w:val="20"/>
        </w:rPr>
        <w:t xml:space="preserve"> will be formed for the Services ordered only when you receive an email from us confirming the </w:t>
      </w:r>
      <w:r w:rsidR="00160436" w:rsidRPr="002E44BA">
        <w:rPr>
          <w:rFonts w:ascii="Arial" w:hAnsi="Arial" w:cs="Arial"/>
          <w:sz w:val="20"/>
          <w:szCs w:val="20"/>
        </w:rPr>
        <w:t>agreement</w:t>
      </w:r>
      <w:r w:rsidRPr="002E44BA">
        <w:rPr>
          <w:rFonts w:ascii="Arial" w:hAnsi="Arial" w:cs="Arial"/>
          <w:sz w:val="20"/>
          <w:szCs w:val="20"/>
        </w:rPr>
        <w:t xml:space="preserve"> (</w:t>
      </w:r>
      <w:r w:rsidR="00952C4D" w:rsidRPr="002E44BA">
        <w:rPr>
          <w:rStyle w:val="htmlGeneratedanyCharacter"/>
          <w:rFonts w:ascii="Arial" w:hAnsi="Arial" w:cs="Arial"/>
          <w:b/>
          <w:bCs/>
          <w:sz w:val="20"/>
          <w:szCs w:val="20"/>
        </w:rPr>
        <w:t>Coaching agreement</w:t>
      </w:r>
      <w:r w:rsidRPr="002E44BA">
        <w:rPr>
          <w:rFonts w:ascii="Arial" w:hAnsi="Arial" w:cs="Arial"/>
          <w:sz w:val="20"/>
          <w:szCs w:val="20"/>
        </w:rPr>
        <w:t xml:space="preserve">). You must ensure that the </w:t>
      </w:r>
      <w:r w:rsidR="00160436" w:rsidRPr="002E44BA">
        <w:rPr>
          <w:rFonts w:ascii="Arial" w:hAnsi="Arial" w:cs="Arial"/>
          <w:sz w:val="20"/>
          <w:szCs w:val="20"/>
        </w:rPr>
        <w:t>agreement</w:t>
      </w:r>
      <w:r w:rsidRPr="002E44BA">
        <w:rPr>
          <w:rFonts w:ascii="Arial" w:hAnsi="Arial" w:cs="Arial"/>
          <w:sz w:val="20"/>
          <w:szCs w:val="20"/>
        </w:rPr>
        <w:t xml:space="preserve"> is complete and accurate and inform us immediately of any errors.</w:t>
      </w:r>
      <w:r w:rsidR="00160436" w:rsidRPr="002E44BA">
        <w:rPr>
          <w:rFonts w:ascii="Arial" w:hAnsi="Arial" w:cs="Arial"/>
          <w:sz w:val="20"/>
          <w:szCs w:val="20"/>
        </w:rPr>
        <w:t xml:space="preserve"> </w:t>
      </w:r>
      <w:r w:rsidRPr="002E44BA">
        <w:rPr>
          <w:rFonts w:ascii="Arial" w:hAnsi="Arial" w:cs="Arial"/>
          <w:sz w:val="20"/>
          <w:szCs w:val="20"/>
        </w:rPr>
        <w:t xml:space="preserve"> By </w:t>
      </w:r>
      <w:r w:rsidR="00160436" w:rsidRPr="002E44BA">
        <w:rPr>
          <w:rFonts w:ascii="Arial" w:hAnsi="Arial" w:cs="Arial"/>
          <w:sz w:val="20"/>
          <w:szCs w:val="20"/>
        </w:rPr>
        <w:t>signing</w:t>
      </w:r>
      <w:r w:rsidRPr="002E44BA">
        <w:rPr>
          <w:rFonts w:ascii="Arial" w:hAnsi="Arial" w:cs="Arial"/>
          <w:sz w:val="20"/>
          <w:szCs w:val="20"/>
        </w:rPr>
        <w:t xml:space="preserve"> </w:t>
      </w:r>
      <w:r w:rsidR="00160436" w:rsidRPr="002E44BA">
        <w:rPr>
          <w:rFonts w:ascii="Arial" w:hAnsi="Arial" w:cs="Arial"/>
          <w:sz w:val="20"/>
          <w:szCs w:val="20"/>
        </w:rPr>
        <w:t xml:space="preserve">the </w:t>
      </w:r>
      <w:r w:rsidR="00952C4D" w:rsidRPr="002E44BA">
        <w:rPr>
          <w:rFonts w:ascii="Arial" w:hAnsi="Arial" w:cs="Arial"/>
          <w:sz w:val="20"/>
          <w:szCs w:val="20"/>
        </w:rPr>
        <w:t>Coaching agreement</w:t>
      </w:r>
      <w:r w:rsidR="00160436" w:rsidRPr="002E44BA">
        <w:rPr>
          <w:rFonts w:ascii="Arial" w:hAnsi="Arial" w:cs="Arial"/>
          <w:sz w:val="20"/>
          <w:szCs w:val="20"/>
        </w:rPr>
        <w:t>,</w:t>
      </w:r>
      <w:r w:rsidRPr="002E44BA">
        <w:rPr>
          <w:rFonts w:ascii="Arial" w:hAnsi="Arial" w:cs="Arial"/>
          <w:sz w:val="20"/>
          <w:szCs w:val="20"/>
        </w:rPr>
        <w:t xml:space="preserve"> you agree to us giving you confirmation of the Contract by means of an email. You will receive the </w:t>
      </w:r>
      <w:r w:rsidR="00952C4D" w:rsidRPr="002E44BA">
        <w:rPr>
          <w:rFonts w:ascii="Arial" w:hAnsi="Arial" w:cs="Arial"/>
          <w:sz w:val="20"/>
          <w:szCs w:val="20"/>
        </w:rPr>
        <w:t>Coaching agreement</w:t>
      </w:r>
      <w:r w:rsidRPr="002E44BA">
        <w:rPr>
          <w:rFonts w:ascii="Arial" w:hAnsi="Arial" w:cs="Arial"/>
          <w:sz w:val="20"/>
          <w:szCs w:val="20"/>
        </w:rPr>
        <w:t xml:space="preserve"> within a reasonable time after making the </w:t>
      </w:r>
      <w:r w:rsidR="00160436" w:rsidRPr="002E44BA">
        <w:rPr>
          <w:rFonts w:ascii="Arial" w:hAnsi="Arial" w:cs="Arial"/>
          <w:sz w:val="20"/>
          <w:szCs w:val="20"/>
        </w:rPr>
        <w:t>request</w:t>
      </w:r>
      <w:r w:rsidRPr="002E44BA">
        <w:rPr>
          <w:rFonts w:ascii="Arial" w:hAnsi="Arial" w:cs="Arial"/>
          <w:sz w:val="20"/>
          <w:szCs w:val="20"/>
        </w:rPr>
        <w:t>.</w:t>
      </w:r>
    </w:p>
    <w:p w14:paraId="3BDAD534" w14:textId="6201ACF6" w:rsidR="00340170" w:rsidRPr="002E44BA" w:rsidRDefault="00982311" w:rsidP="00982311">
      <w:pPr>
        <w:pStyle w:val="olclausesli"/>
        <w:numPr>
          <w:ilvl w:val="0"/>
          <w:numId w:val="19"/>
        </w:numPr>
        <w:spacing w:before="105" w:after="105"/>
        <w:rPr>
          <w:rFonts w:ascii="Arial" w:hAnsi="Arial" w:cs="Arial"/>
          <w:sz w:val="20"/>
          <w:szCs w:val="20"/>
        </w:rPr>
      </w:pPr>
      <w:r w:rsidRPr="002E44BA">
        <w:rPr>
          <w:rFonts w:ascii="Arial" w:hAnsi="Arial" w:cs="Arial"/>
          <w:sz w:val="20"/>
          <w:szCs w:val="20"/>
        </w:rPr>
        <w:t xml:space="preserve">Any quotation or estimate of Fees (as defined below) is valid for a maximum period of </w:t>
      </w:r>
      <w:r w:rsidR="00E31690" w:rsidRPr="002E44BA">
        <w:rPr>
          <w:rFonts w:ascii="Arial" w:hAnsi="Arial" w:cs="Arial"/>
          <w:sz w:val="20"/>
          <w:szCs w:val="20"/>
        </w:rPr>
        <w:t>five (5)</w:t>
      </w:r>
      <w:r w:rsidR="00E31690" w:rsidRPr="002E44BA">
        <w:rPr>
          <w:rStyle w:val="htmlGeneratedanyCharacter"/>
          <w:rFonts w:ascii="Arial" w:hAnsi="Arial" w:cs="Arial"/>
          <w:sz w:val="20"/>
          <w:szCs w:val="20"/>
        </w:rPr>
        <w:t xml:space="preserve"> </w:t>
      </w:r>
      <w:r w:rsidR="00871232" w:rsidRPr="002E44BA">
        <w:rPr>
          <w:rStyle w:val="htmlGeneratedanyCharacter"/>
          <w:rFonts w:ascii="Arial" w:hAnsi="Arial" w:cs="Arial"/>
          <w:sz w:val="20"/>
          <w:szCs w:val="20"/>
        </w:rPr>
        <w:t>days from</w:t>
      </w:r>
      <w:r w:rsidRPr="002E44BA">
        <w:rPr>
          <w:rFonts w:ascii="Arial" w:hAnsi="Arial" w:cs="Arial"/>
          <w:sz w:val="20"/>
          <w:szCs w:val="20"/>
        </w:rPr>
        <w:t xml:space="preserve"> its </w:t>
      </w:r>
      <w:r w:rsidR="00FD629A" w:rsidRPr="002E44BA">
        <w:rPr>
          <w:rFonts w:ascii="Arial" w:hAnsi="Arial" w:cs="Arial"/>
          <w:sz w:val="20"/>
          <w:szCs w:val="20"/>
        </w:rPr>
        <w:t>date unless</w:t>
      </w:r>
      <w:r w:rsidRPr="002E44BA">
        <w:rPr>
          <w:rFonts w:ascii="Arial" w:hAnsi="Arial" w:cs="Arial"/>
          <w:sz w:val="20"/>
          <w:szCs w:val="20"/>
        </w:rPr>
        <w:t xml:space="preserve"> we expressly withdraw it at an earlier time.</w:t>
      </w:r>
    </w:p>
    <w:p w14:paraId="5531ED9A" w14:textId="17E24C18" w:rsidR="00340170" w:rsidRPr="002E44BA" w:rsidRDefault="00982311" w:rsidP="00982311">
      <w:pPr>
        <w:pStyle w:val="olclausesli"/>
        <w:numPr>
          <w:ilvl w:val="0"/>
          <w:numId w:val="20"/>
        </w:numPr>
        <w:spacing w:before="105" w:after="105"/>
        <w:rPr>
          <w:rFonts w:ascii="Arial" w:hAnsi="Arial" w:cs="Arial"/>
          <w:sz w:val="20"/>
          <w:szCs w:val="20"/>
        </w:rPr>
      </w:pPr>
      <w:r w:rsidRPr="002E44BA">
        <w:rPr>
          <w:rFonts w:ascii="Arial" w:hAnsi="Arial" w:cs="Arial"/>
          <w:sz w:val="20"/>
          <w:szCs w:val="20"/>
        </w:rPr>
        <w:t xml:space="preserve">No variation of the </w:t>
      </w:r>
      <w:r w:rsidR="00952C4D" w:rsidRPr="002E44BA">
        <w:rPr>
          <w:rFonts w:ascii="Arial" w:hAnsi="Arial" w:cs="Arial"/>
          <w:sz w:val="20"/>
          <w:szCs w:val="20"/>
        </w:rPr>
        <w:t>Coaching agreement</w:t>
      </w:r>
      <w:r w:rsidRPr="002E44BA">
        <w:rPr>
          <w:rFonts w:ascii="Arial" w:hAnsi="Arial" w:cs="Arial"/>
          <w:sz w:val="20"/>
          <w:szCs w:val="20"/>
        </w:rPr>
        <w:t>, whether about description of the Services, Fees or otherwise, can be made after it has been entered into unless the variation is agreed by the Customer and the Supplier in writing.</w:t>
      </w:r>
    </w:p>
    <w:p w14:paraId="7775123F" w14:textId="6419E06D" w:rsidR="00340170" w:rsidRPr="002E44BA" w:rsidRDefault="00982311" w:rsidP="00982311">
      <w:pPr>
        <w:pStyle w:val="olclausesli"/>
        <w:numPr>
          <w:ilvl w:val="0"/>
          <w:numId w:val="20"/>
        </w:numPr>
        <w:spacing w:before="105" w:after="210"/>
        <w:rPr>
          <w:rFonts w:ascii="Arial" w:hAnsi="Arial" w:cs="Arial"/>
          <w:sz w:val="20"/>
          <w:szCs w:val="20"/>
        </w:rPr>
      </w:pPr>
      <w:r w:rsidRPr="002E44BA">
        <w:rPr>
          <w:rFonts w:ascii="Arial" w:hAnsi="Arial" w:cs="Arial"/>
          <w:sz w:val="20"/>
          <w:szCs w:val="20"/>
        </w:rPr>
        <w:lastRenderedPageBreak/>
        <w:t xml:space="preserve">We intend that these Terms and Conditions apply only to a </w:t>
      </w:r>
      <w:r w:rsidR="00952C4D" w:rsidRPr="002E44BA">
        <w:rPr>
          <w:rFonts w:ascii="Arial" w:hAnsi="Arial" w:cs="Arial"/>
          <w:sz w:val="20"/>
          <w:szCs w:val="20"/>
        </w:rPr>
        <w:t>Coaching agreement</w:t>
      </w:r>
      <w:r w:rsidRPr="002E44BA">
        <w:rPr>
          <w:rFonts w:ascii="Arial" w:hAnsi="Arial" w:cs="Arial"/>
          <w:sz w:val="20"/>
          <w:szCs w:val="20"/>
        </w:rPr>
        <w:t xml:space="preserve"> </w:t>
      </w:r>
      <w:r w:rsidR="00EC2E2A" w:rsidRPr="002E44BA">
        <w:rPr>
          <w:rFonts w:ascii="Arial" w:hAnsi="Arial" w:cs="Arial"/>
          <w:sz w:val="20"/>
          <w:szCs w:val="20"/>
        </w:rPr>
        <w:t>entered</w:t>
      </w:r>
      <w:r w:rsidRPr="002E44BA">
        <w:rPr>
          <w:rFonts w:ascii="Arial" w:hAnsi="Arial" w:cs="Arial"/>
          <w:sz w:val="20"/>
          <w:szCs w:val="20"/>
        </w:rPr>
        <w:t xml:space="preserve"> by you as a Consumer. If this is not the case, you must tell us, so that we can provide you with a different contract with terms which are more appropriate for you and which might, in some respects, be better for you, </w:t>
      </w:r>
      <w:r w:rsidR="00EC2E2A" w:rsidRPr="002E44BA">
        <w:rPr>
          <w:rFonts w:ascii="Arial" w:hAnsi="Arial" w:cs="Arial"/>
          <w:sz w:val="20"/>
          <w:szCs w:val="20"/>
        </w:rPr>
        <w:t>e.g.</w:t>
      </w:r>
      <w:r w:rsidRPr="002E44BA">
        <w:rPr>
          <w:rFonts w:ascii="Arial" w:hAnsi="Arial" w:cs="Arial"/>
          <w:sz w:val="20"/>
          <w:szCs w:val="20"/>
        </w:rPr>
        <w:t xml:space="preserve"> by giving you rights as a business.</w:t>
      </w:r>
    </w:p>
    <w:p w14:paraId="6149EAE7"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Fees and Payment</w:t>
      </w:r>
    </w:p>
    <w:p w14:paraId="6BC58F09" w14:textId="4E810D2A" w:rsidR="00340170" w:rsidRPr="002E44BA" w:rsidRDefault="00982311" w:rsidP="00982311">
      <w:pPr>
        <w:pStyle w:val="olclausesli"/>
        <w:numPr>
          <w:ilvl w:val="0"/>
          <w:numId w:val="21"/>
        </w:numPr>
        <w:spacing w:before="210" w:after="105"/>
        <w:rPr>
          <w:rFonts w:ascii="Arial" w:hAnsi="Arial" w:cs="Arial"/>
          <w:sz w:val="20"/>
          <w:szCs w:val="20"/>
        </w:rPr>
      </w:pPr>
      <w:r w:rsidRPr="002E44BA">
        <w:rPr>
          <w:rFonts w:ascii="Arial" w:hAnsi="Arial" w:cs="Arial"/>
          <w:sz w:val="20"/>
          <w:szCs w:val="20"/>
        </w:rPr>
        <w:t>The fees (</w:t>
      </w:r>
      <w:r w:rsidRPr="002E44BA">
        <w:rPr>
          <w:rStyle w:val="htmlGeneratedanyCharacter"/>
          <w:rFonts w:ascii="Arial" w:hAnsi="Arial" w:cs="Arial"/>
          <w:b/>
          <w:bCs/>
          <w:sz w:val="20"/>
          <w:szCs w:val="20"/>
        </w:rPr>
        <w:t>Fees</w:t>
      </w:r>
      <w:r w:rsidRPr="002E44BA">
        <w:rPr>
          <w:rFonts w:ascii="Arial" w:hAnsi="Arial" w:cs="Arial"/>
          <w:sz w:val="20"/>
          <w:szCs w:val="20"/>
        </w:rPr>
        <w:t xml:space="preserve">) for the Services, the price of any Goods (if not included in the Fees) and any additional delivery or other charges is </w:t>
      </w:r>
      <w:r w:rsidR="00EC2E2A" w:rsidRPr="002E44BA">
        <w:rPr>
          <w:rFonts w:ascii="Arial" w:hAnsi="Arial" w:cs="Arial"/>
          <w:sz w:val="20"/>
          <w:szCs w:val="20"/>
        </w:rPr>
        <w:t xml:space="preserve">detailed in the contractual agreement </w:t>
      </w:r>
      <w:r w:rsidRPr="002E44BA">
        <w:rPr>
          <w:rFonts w:ascii="Arial" w:hAnsi="Arial" w:cs="Arial"/>
          <w:sz w:val="20"/>
          <w:szCs w:val="20"/>
        </w:rPr>
        <w:t xml:space="preserve">at the date we accept the </w:t>
      </w:r>
      <w:r w:rsidR="00EC2E2A" w:rsidRPr="002E44BA">
        <w:rPr>
          <w:rFonts w:ascii="Arial" w:hAnsi="Arial" w:cs="Arial"/>
          <w:sz w:val="20"/>
          <w:szCs w:val="20"/>
        </w:rPr>
        <w:t>request</w:t>
      </w:r>
      <w:r w:rsidRPr="002E44BA">
        <w:rPr>
          <w:rFonts w:ascii="Arial" w:hAnsi="Arial" w:cs="Arial"/>
          <w:sz w:val="20"/>
          <w:szCs w:val="20"/>
        </w:rPr>
        <w:t xml:space="preserve"> or such other price as we may agree in writing. </w:t>
      </w:r>
    </w:p>
    <w:p w14:paraId="150D346C" w14:textId="5EE7A079" w:rsidR="00340170" w:rsidRPr="002E44BA" w:rsidRDefault="00982311" w:rsidP="00982311">
      <w:pPr>
        <w:pStyle w:val="olclausesli"/>
        <w:numPr>
          <w:ilvl w:val="0"/>
          <w:numId w:val="22"/>
        </w:numPr>
        <w:spacing w:before="105" w:after="105"/>
        <w:rPr>
          <w:rFonts w:ascii="Arial" w:hAnsi="Arial" w:cs="Arial"/>
          <w:strike/>
          <w:sz w:val="20"/>
          <w:szCs w:val="20"/>
        </w:rPr>
      </w:pPr>
      <w:r w:rsidRPr="002E44BA">
        <w:rPr>
          <w:rFonts w:ascii="Arial" w:hAnsi="Arial" w:cs="Arial"/>
          <w:strike/>
          <w:sz w:val="20"/>
          <w:szCs w:val="20"/>
        </w:rPr>
        <w:t>Fees and charges include VAT at the rate applicable at the time of the Order.</w:t>
      </w:r>
      <w:r w:rsidR="0053431D" w:rsidRPr="002E44BA">
        <w:rPr>
          <w:rFonts w:ascii="Arial" w:hAnsi="Arial" w:cs="Arial"/>
          <w:sz w:val="20"/>
          <w:szCs w:val="20"/>
        </w:rPr>
        <w:t xml:space="preserve"> (Currently not applicable</w:t>
      </w:r>
      <w:r w:rsidR="0053431D" w:rsidRPr="002E44BA">
        <w:rPr>
          <w:rFonts w:ascii="Arial" w:hAnsi="Arial" w:cs="Arial"/>
          <w:strike/>
          <w:sz w:val="20"/>
          <w:szCs w:val="20"/>
        </w:rPr>
        <w:t>)</w:t>
      </w:r>
    </w:p>
    <w:p w14:paraId="36A0D94B" w14:textId="1F848948" w:rsidR="00340170" w:rsidRPr="002E44BA" w:rsidRDefault="00982311" w:rsidP="00982311">
      <w:pPr>
        <w:pStyle w:val="olclausesli"/>
        <w:numPr>
          <w:ilvl w:val="0"/>
          <w:numId w:val="22"/>
        </w:numPr>
        <w:spacing w:before="105" w:after="210"/>
        <w:rPr>
          <w:rFonts w:ascii="Arial" w:hAnsi="Arial" w:cs="Arial"/>
          <w:sz w:val="20"/>
          <w:szCs w:val="20"/>
        </w:rPr>
      </w:pPr>
      <w:r w:rsidRPr="002E44BA">
        <w:rPr>
          <w:rFonts w:ascii="Arial" w:hAnsi="Arial" w:cs="Arial"/>
          <w:sz w:val="20"/>
          <w:szCs w:val="20"/>
        </w:rPr>
        <w:t xml:space="preserve">You must pay by submitting your credit or debit card details with your </w:t>
      </w:r>
      <w:r w:rsidR="00EC2E2A" w:rsidRPr="002E44BA">
        <w:rPr>
          <w:rFonts w:ascii="Arial" w:hAnsi="Arial" w:cs="Arial"/>
          <w:sz w:val="20"/>
          <w:szCs w:val="20"/>
        </w:rPr>
        <w:t>request</w:t>
      </w:r>
      <w:r w:rsidRPr="002E44BA">
        <w:rPr>
          <w:rFonts w:ascii="Arial" w:hAnsi="Arial" w:cs="Arial"/>
          <w:sz w:val="20"/>
          <w:szCs w:val="20"/>
        </w:rPr>
        <w:t xml:space="preserve"> and we can take payment immediately or otherwise</w:t>
      </w:r>
      <w:r w:rsidR="00EC2E2A" w:rsidRPr="002E44BA">
        <w:rPr>
          <w:rFonts w:ascii="Arial" w:hAnsi="Arial" w:cs="Arial"/>
          <w:sz w:val="20"/>
          <w:szCs w:val="20"/>
        </w:rPr>
        <w:t xml:space="preserve"> stated in the </w:t>
      </w:r>
      <w:r w:rsidR="00952C4D" w:rsidRPr="002E44BA">
        <w:rPr>
          <w:rFonts w:ascii="Arial" w:hAnsi="Arial" w:cs="Arial"/>
          <w:sz w:val="20"/>
          <w:szCs w:val="20"/>
        </w:rPr>
        <w:t>Coaching agreement</w:t>
      </w:r>
      <w:r w:rsidRPr="002E44BA">
        <w:rPr>
          <w:rFonts w:ascii="Arial" w:hAnsi="Arial" w:cs="Arial"/>
          <w:sz w:val="20"/>
          <w:szCs w:val="20"/>
        </w:rPr>
        <w:t xml:space="preserve"> before Services</w:t>
      </w:r>
      <w:r w:rsidR="00EC2E2A" w:rsidRPr="002E44BA">
        <w:rPr>
          <w:rFonts w:ascii="Arial" w:hAnsi="Arial" w:cs="Arial"/>
          <w:sz w:val="20"/>
          <w:szCs w:val="20"/>
        </w:rPr>
        <w:t xml:space="preserve"> are provided</w:t>
      </w:r>
      <w:r w:rsidRPr="002E44BA">
        <w:rPr>
          <w:rFonts w:ascii="Arial" w:hAnsi="Arial" w:cs="Arial"/>
          <w:sz w:val="20"/>
          <w:szCs w:val="20"/>
        </w:rPr>
        <w:t>.</w:t>
      </w:r>
    </w:p>
    <w:p w14:paraId="53BCE5B7" w14:textId="20952EC4" w:rsidR="00340170" w:rsidRPr="002E44BA" w:rsidRDefault="00EC2E2A">
      <w:pPr>
        <w:pStyle w:val="htmlGeneratedany"/>
        <w:spacing w:before="540" w:after="224"/>
        <w:rPr>
          <w:rFonts w:ascii="Arial" w:hAnsi="Arial" w:cs="Arial"/>
          <w:b/>
          <w:bCs/>
          <w:sz w:val="20"/>
          <w:szCs w:val="20"/>
        </w:rPr>
      </w:pPr>
      <w:r w:rsidRPr="002E44BA">
        <w:rPr>
          <w:rFonts w:ascii="Arial" w:hAnsi="Arial" w:cs="Arial"/>
          <w:b/>
          <w:bCs/>
          <w:sz w:val="20"/>
          <w:szCs w:val="20"/>
        </w:rPr>
        <w:t>Services</w:t>
      </w:r>
    </w:p>
    <w:p w14:paraId="10C584A9" w14:textId="29E90981" w:rsidR="00340170" w:rsidRPr="002E44BA" w:rsidRDefault="00982311" w:rsidP="00982311">
      <w:pPr>
        <w:pStyle w:val="olclausesli"/>
        <w:numPr>
          <w:ilvl w:val="0"/>
          <w:numId w:val="23"/>
        </w:numPr>
        <w:spacing w:before="210"/>
        <w:rPr>
          <w:rFonts w:ascii="Arial" w:hAnsi="Arial" w:cs="Arial"/>
          <w:sz w:val="20"/>
          <w:szCs w:val="20"/>
        </w:rPr>
      </w:pPr>
      <w:r w:rsidRPr="002E44BA">
        <w:rPr>
          <w:rFonts w:ascii="Arial" w:hAnsi="Arial" w:cs="Arial"/>
          <w:sz w:val="20"/>
          <w:szCs w:val="20"/>
        </w:rPr>
        <w:t xml:space="preserve">We will deliver the Services, including any </w:t>
      </w:r>
      <w:r w:rsidR="00DC0624" w:rsidRPr="002E44BA">
        <w:rPr>
          <w:rFonts w:ascii="Arial" w:hAnsi="Arial" w:cs="Arial"/>
          <w:sz w:val="20"/>
          <w:szCs w:val="20"/>
        </w:rPr>
        <w:t>Goods, by</w:t>
      </w:r>
      <w:r w:rsidRPr="002E44BA">
        <w:rPr>
          <w:rFonts w:ascii="Arial" w:hAnsi="Arial" w:cs="Arial"/>
          <w:sz w:val="20"/>
          <w:szCs w:val="20"/>
        </w:rPr>
        <w:t xml:space="preserve"> the time or within the agreed period or, failing any agreement:</w:t>
      </w:r>
    </w:p>
    <w:p w14:paraId="171A66CC" w14:textId="3FC6CBE8" w:rsidR="00340170" w:rsidRPr="002E44BA" w:rsidRDefault="00982311" w:rsidP="00982311">
      <w:pPr>
        <w:pStyle w:val="olclausesliolli"/>
        <w:numPr>
          <w:ilvl w:val="2"/>
          <w:numId w:val="23"/>
        </w:numPr>
        <w:spacing w:before="105" w:after="105"/>
        <w:rPr>
          <w:rFonts w:ascii="Arial" w:hAnsi="Arial" w:cs="Arial"/>
          <w:sz w:val="20"/>
          <w:szCs w:val="20"/>
        </w:rPr>
      </w:pPr>
      <w:r w:rsidRPr="002E44BA">
        <w:rPr>
          <w:rFonts w:ascii="Arial" w:hAnsi="Arial" w:cs="Arial"/>
          <w:sz w:val="20"/>
          <w:szCs w:val="20"/>
        </w:rPr>
        <w:t>in the case of Services, within a reasonable time; and</w:t>
      </w:r>
    </w:p>
    <w:p w14:paraId="6AE6644B" w14:textId="34515103"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In any case, regardless of events beyond our control, if we do not deliver the Services, you can require us to reduce the Fees or charges by an appropriate amount (including the right to receive a refund for anything already paid above the reduced amount). The amount of the reduction can, where appropriate, be up to the full amount of the Fees or charges.</w:t>
      </w:r>
    </w:p>
    <w:p w14:paraId="75EB051A" w14:textId="7941D015" w:rsidR="00340170" w:rsidRPr="002E44BA" w:rsidRDefault="005B47DE">
      <w:pPr>
        <w:pStyle w:val="htmlGeneratedany"/>
        <w:spacing w:before="540" w:after="224"/>
        <w:rPr>
          <w:rFonts w:ascii="Arial" w:hAnsi="Arial" w:cs="Arial"/>
          <w:b/>
          <w:bCs/>
          <w:sz w:val="20"/>
          <w:szCs w:val="20"/>
        </w:rPr>
      </w:pPr>
      <w:r w:rsidRPr="002E44BA">
        <w:rPr>
          <w:rFonts w:ascii="Arial" w:hAnsi="Arial" w:cs="Arial"/>
          <w:b/>
          <w:bCs/>
          <w:sz w:val="20"/>
          <w:szCs w:val="20"/>
        </w:rPr>
        <w:t>Withdrawal and</w:t>
      </w:r>
      <w:r w:rsidR="00982311" w:rsidRPr="002E44BA">
        <w:rPr>
          <w:rFonts w:ascii="Arial" w:hAnsi="Arial" w:cs="Arial"/>
          <w:b/>
          <w:bCs/>
          <w:sz w:val="20"/>
          <w:szCs w:val="20"/>
        </w:rPr>
        <w:t xml:space="preserve"> cancellation</w:t>
      </w:r>
    </w:p>
    <w:p w14:paraId="542FB7C5" w14:textId="3E89F15C" w:rsidR="00340170" w:rsidRPr="002E44BA" w:rsidRDefault="00982311" w:rsidP="00982311">
      <w:pPr>
        <w:pStyle w:val="olclausesli"/>
        <w:numPr>
          <w:ilvl w:val="0"/>
          <w:numId w:val="23"/>
        </w:numPr>
        <w:spacing w:before="210" w:after="105"/>
        <w:rPr>
          <w:rFonts w:ascii="Arial" w:hAnsi="Arial" w:cs="Arial"/>
          <w:sz w:val="20"/>
          <w:szCs w:val="20"/>
        </w:rPr>
      </w:pPr>
      <w:r w:rsidRPr="002E44BA">
        <w:rPr>
          <w:rFonts w:ascii="Arial" w:hAnsi="Arial" w:cs="Arial"/>
          <w:sz w:val="20"/>
          <w:szCs w:val="20"/>
        </w:rPr>
        <w:t xml:space="preserve">You can withdraw the </w:t>
      </w:r>
      <w:r w:rsidR="005B47DE" w:rsidRPr="002E44BA">
        <w:rPr>
          <w:rFonts w:ascii="Arial" w:hAnsi="Arial" w:cs="Arial"/>
          <w:sz w:val="20"/>
          <w:szCs w:val="20"/>
        </w:rPr>
        <w:t>request</w:t>
      </w:r>
      <w:r w:rsidRPr="002E44BA">
        <w:rPr>
          <w:rFonts w:ascii="Arial" w:hAnsi="Arial" w:cs="Arial"/>
          <w:sz w:val="20"/>
          <w:szCs w:val="20"/>
        </w:rPr>
        <w:t xml:space="preserve"> by telling us before the </w:t>
      </w:r>
      <w:r w:rsidR="00952C4D" w:rsidRPr="002E44BA">
        <w:rPr>
          <w:rFonts w:ascii="Arial" w:hAnsi="Arial" w:cs="Arial"/>
          <w:sz w:val="20"/>
          <w:szCs w:val="20"/>
        </w:rPr>
        <w:t>Coaching agreement</w:t>
      </w:r>
      <w:r w:rsidR="005B47DE" w:rsidRPr="002E44BA">
        <w:rPr>
          <w:rFonts w:ascii="Arial" w:hAnsi="Arial" w:cs="Arial"/>
          <w:sz w:val="20"/>
          <w:szCs w:val="20"/>
        </w:rPr>
        <w:t xml:space="preserve"> </w:t>
      </w:r>
      <w:r w:rsidRPr="002E44BA">
        <w:rPr>
          <w:rFonts w:ascii="Arial" w:hAnsi="Arial" w:cs="Arial"/>
          <w:sz w:val="20"/>
          <w:szCs w:val="20"/>
        </w:rPr>
        <w:t>is made, if you simply wish to change your mind and without giving us a reason, and without incurring any liability.</w:t>
      </w:r>
    </w:p>
    <w:p w14:paraId="45A9EE30" w14:textId="2850EA97" w:rsidR="00340170" w:rsidRPr="002E44BA" w:rsidRDefault="00982311" w:rsidP="00982311">
      <w:pPr>
        <w:pStyle w:val="olclausesli"/>
        <w:numPr>
          <w:ilvl w:val="0"/>
          <w:numId w:val="23"/>
        </w:numPr>
        <w:spacing w:before="105"/>
        <w:rPr>
          <w:rFonts w:ascii="Arial" w:hAnsi="Arial" w:cs="Arial"/>
          <w:sz w:val="20"/>
          <w:szCs w:val="20"/>
        </w:rPr>
      </w:pPr>
      <w:r w:rsidRPr="002E44BA">
        <w:rPr>
          <w:rFonts w:ascii="Arial" w:hAnsi="Arial" w:cs="Arial"/>
          <w:sz w:val="20"/>
          <w:szCs w:val="20"/>
        </w:rPr>
        <w:t>This is a </w:t>
      </w:r>
      <w:r w:rsidR="00952C4D" w:rsidRPr="002E44BA">
        <w:rPr>
          <w:rStyle w:val="htmlGeneratedanyCharacter"/>
          <w:rFonts w:ascii="Arial" w:hAnsi="Arial" w:cs="Arial"/>
          <w:sz w:val="20"/>
          <w:szCs w:val="20"/>
        </w:rPr>
        <w:t>Coaching agreement</w:t>
      </w:r>
      <w:r w:rsidRPr="002E44BA">
        <w:rPr>
          <w:rFonts w:ascii="Arial" w:hAnsi="Arial" w:cs="Arial"/>
          <w:sz w:val="20"/>
          <w:szCs w:val="20"/>
        </w:rPr>
        <w:t xml:space="preserve"> which has the cancellation rights (</w:t>
      </w:r>
      <w:r w:rsidRPr="002E44BA">
        <w:rPr>
          <w:rStyle w:val="htmlGeneratedanyCharacter"/>
          <w:rFonts w:ascii="Arial" w:hAnsi="Arial" w:cs="Arial"/>
          <w:b/>
          <w:bCs/>
          <w:sz w:val="20"/>
          <w:szCs w:val="20"/>
        </w:rPr>
        <w:t>Cancellation Rights</w:t>
      </w:r>
      <w:r w:rsidRPr="002E44BA">
        <w:rPr>
          <w:rFonts w:ascii="Arial" w:hAnsi="Arial" w:cs="Arial"/>
          <w:sz w:val="20"/>
          <w:szCs w:val="20"/>
        </w:rPr>
        <w:t xml:space="preserve">) set out below. These Cancellation Rights, however, </w:t>
      </w:r>
      <w:r w:rsidR="005B47DE" w:rsidRPr="002E44BA">
        <w:rPr>
          <w:rFonts w:ascii="Arial" w:hAnsi="Arial" w:cs="Arial"/>
          <w:sz w:val="20"/>
          <w:szCs w:val="20"/>
        </w:rPr>
        <w:t>do not apply</w:t>
      </w:r>
      <w:r w:rsidRPr="002E44BA">
        <w:rPr>
          <w:rFonts w:ascii="Arial" w:hAnsi="Arial" w:cs="Arial"/>
          <w:sz w:val="20"/>
          <w:szCs w:val="20"/>
        </w:rPr>
        <w:t xml:space="preserve"> to a contract for the following goods and services (with no others) in the following circumstances:</w:t>
      </w:r>
    </w:p>
    <w:p w14:paraId="23237750" w14:textId="755551A0" w:rsidR="00340170" w:rsidRPr="002E44BA" w:rsidRDefault="00982311"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goods that are made to your specifications or are clearly personalised;</w:t>
      </w:r>
    </w:p>
    <w:p w14:paraId="6529556B" w14:textId="77777777" w:rsidR="00FD629A" w:rsidRPr="002E44BA" w:rsidRDefault="00FD629A" w:rsidP="00FD629A">
      <w:pPr>
        <w:pStyle w:val="olclausesliolli"/>
        <w:spacing w:before="105" w:after="105"/>
        <w:ind w:left="840"/>
        <w:rPr>
          <w:rFonts w:ascii="Arial" w:hAnsi="Arial" w:cs="Arial"/>
          <w:sz w:val="20"/>
          <w:szCs w:val="20"/>
        </w:rPr>
      </w:pPr>
    </w:p>
    <w:p w14:paraId="2F8A752A"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i/>
          <w:iCs/>
          <w:sz w:val="20"/>
          <w:szCs w:val="20"/>
        </w:rPr>
        <w:t>Right to cancel</w:t>
      </w:r>
    </w:p>
    <w:p w14:paraId="6DBD8F04" w14:textId="2B32C052" w:rsidR="00340170" w:rsidRPr="002E44BA" w:rsidRDefault="00982311" w:rsidP="00982311">
      <w:pPr>
        <w:pStyle w:val="olclausesli"/>
        <w:numPr>
          <w:ilvl w:val="0"/>
          <w:numId w:val="23"/>
        </w:numPr>
        <w:spacing w:before="210" w:after="105"/>
        <w:rPr>
          <w:rFonts w:ascii="Arial" w:hAnsi="Arial" w:cs="Arial"/>
          <w:sz w:val="20"/>
          <w:szCs w:val="20"/>
        </w:rPr>
      </w:pPr>
      <w:r w:rsidRPr="002E44BA">
        <w:rPr>
          <w:rFonts w:ascii="Arial" w:hAnsi="Arial" w:cs="Arial"/>
          <w:sz w:val="20"/>
          <w:szCs w:val="20"/>
        </w:rPr>
        <w:t xml:space="preserve">Subject as stated in these Terms and Conditions, you can cancel this contract within </w:t>
      </w:r>
      <w:r w:rsidR="00E31690" w:rsidRPr="002E44BA">
        <w:rPr>
          <w:rFonts w:ascii="Arial" w:hAnsi="Arial" w:cs="Arial"/>
          <w:sz w:val="20"/>
          <w:szCs w:val="20"/>
        </w:rPr>
        <w:t>five (</w:t>
      </w:r>
      <w:r w:rsidRPr="002E44BA">
        <w:rPr>
          <w:rFonts w:ascii="Arial" w:hAnsi="Arial" w:cs="Arial"/>
          <w:sz w:val="20"/>
          <w:szCs w:val="20"/>
        </w:rPr>
        <w:t>5</w:t>
      </w:r>
      <w:r w:rsidR="00E31690" w:rsidRPr="002E44BA">
        <w:rPr>
          <w:rFonts w:ascii="Arial" w:hAnsi="Arial" w:cs="Arial"/>
          <w:sz w:val="20"/>
          <w:szCs w:val="20"/>
        </w:rPr>
        <w:t>)</w:t>
      </w:r>
      <w:r w:rsidRPr="002E44BA">
        <w:rPr>
          <w:rFonts w:ascii="Arial" w:hAnsi="Arial" w:cs="Arial"/>
          <w:sz w:val="20"/>
          <w:szCs w:val="20"/>
        </w:rPr>
        <w:t xml:space="preserve"> days without giving any reason.</w:t>
      </w:r>
    </w:p>
    <w:p w14:paraId="404C0554" w14:textId="7DBED218"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 xml:space="preserve">To exercise the right to cancel, you must inform us of your decision to cancel this </w:t>
      </w:r>
      <w:r w:rsidR="00952C4D" w:rsidRPr="002E44BA">
        <w:rPr>
          <w:rFonts w:ascii="Arial" w:hAnsi="Arial" w:cs="Arial"/>
          <w:sz w:val="20"/>
          <w:szCs w:val="20"/>
        </w:rPr>
        <w:t>Coaching agreement</w:t>
      </w:r>
      <w:r w:rsidRPr="002E44BA">
        <w:rPr>
          <w:rFonts w:ascii="Arial" w:hAnsi="Arial" w:cs="Arial"/>
          <w:sz w:val="20"/>
          <w:szCs w:val="20"/>
        </w:rPr>
        <w:t xml:space="preserve"> by a clear statement setting out your decision (</w:t>
      </w:r>
      <w:r w:rsidR="003138A5" w:rsidRPr="002E44BA">
        <w:rPr>
          <w:rFonts w:ascii="Arial" w:hAnsi="Arial" w:cs="Arial"/>
          <w:sz w:val="20"/>
          <w:szCs w:val="20"/>
        </w:rPr>
        <w:t>by</w:t>
      </w:r>
      <w:r w:rsidRPr="002E44BA">
        <w:rPr>
          <w:rFonts w:ascii="Arial" w:hAnsi="Arial" w:cs="Arial"/>
          <w:sz w:val="20"/>
          <w:szCs w:val="20"/>
        </w:rPr>
        <w:t xml:space="preserve"> email). You can use the model cancellation form, but it is not obligatory. In any event, you must be able to show clear evidence of when the cancellation was made, so you may decide to use the model cancellation form.</w:t>
      </w:r>
    </w:p>
    <w:p w14:paraId="241124D4" w14:textId="40BEAAEA" w:rsidR="00FD629A" w:rsidRPr="002E44BA" w:rsidRDefault="00FD629A" w:rsidP="002D6AAD">
      <w:pPr>
        <w:pStyle w:val="olclausesli"/>
        <w:spacing w:before="105" w:after="105"/>
        <w:ind w:left="720"/>
        <w:rPr>
          <w:rFonts w:ascii="Arial" w:hAnsi="Arial" w:cs="Arial"/>
          <w:sz w:val="20"/>
          <w:szCs w:val="20"/>
        </w:rPr>
      </w:pPr>
    </w:p>
    <w:p w14:paraId="6DAF9AF0" w14:textId="77777777" w:rsidR="00FD629A" w:rsidRPr="002E44BA" w:rsidRDefault="00FD629A" w:rsidP="002D6AAD">
      <w:pPr>
        <w:pStyle w:val="olclausesli"/>
        <w:spacing w:before="105" w:after="105"/>
        <w:ind w:left="720"/>
        <w:rPr>
          <w:rFonts w:ascii="Arial" w:hAnsi="Arial" w:cs="Arial"/>
          <w:sz w:val="20"/>
          <w:szCs w:val="20"/>
        </w:rPr>
      </w:pPr>
    </w:p>
    <w:p w14:paraId="7685B18A" w14:textId="2EB2FFEE"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lastRenderedPageBreak/>
        <w:t>---------------------------------------------------------------------------------------------------------------------------</w:t>
      </w:r>
    </w:p>
    <w:p w14:paraId="01F8F2CC"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Model cancellation Form</w:t>
      </w:r>
    </w:p>
    <w:p w14:paraId="468732BB" w14:textId="66899C75"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To               Sandra Lynch trading as Discover </w:t>
      </w:r>
      <w:r w:rsidR="00FD629A" w:rsidRPr="002E44BA">
        <w:rPr>
          <w:rFonts w:ascii="Arial" w:hAnsi="Arial" w:cs="Arial"/>
          <w:sz w:val="20"/>
          <w:szCs w:val="20"/>
        </w:rPr>
        <w:t>Growth 68</w:t>
      </w:r>
      <w:r w:rsidRPr="002E44BA">
        <w:rPr>
          <w:rFonts w:ascii="Arial" w:hAnsi="Arial" w:cs="Arial"/>
          <w:sz w:val="20"/>
          <w:szCs w:val="20"/>
        </w:rPr>
        <w:t xml:space="preserve"> Nairnside Road    Glasgow  G213RZ    </w:t>
      </w:r>
    </w:p>
    <w:p w14:paraId="4BB219BC"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                   Email address: thecoach@discovergrowth.co.uk </w:t>
      </w:r>
    </w:p>
    <w:p w14:paraId="0A921E10" w14:textId="550C1C9F"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                   Telephone number: 07</w:t>
      </w:r>
      <w:r w:rsidR="00616037">
        <w:rPr>
          <w:rFonts w:ascii="Arial" w:hAnsi="Arial" w:cs="Arial"/>
          <w:sz w:val="20"/>
          <w:szCs w:val="20"/>
        </w:rPr>
        <w:t>711954668</w:t>
      </w:r>
      <w:r w:rsidRPr="002E44BA">
        <w:rPr>
          <w:rFonts w:ascii="Arial" w:hAnsi="Arial" w:cs="Arial"/>
          <w:sz w:val="20"/>
          <w:szCs w:val="20"/>
        </w:rPr>
        <w:t xml:space="preserve">  </w:t>
      </w:r>
    </w:p>
    <w:p w14:paraId="2297FA58" w14:textId="77777777" w:rsidR="002D6AAD" w:rsidRPr="002E44BA" w:rsidRDefault="002D6AAD" w:rsidP="002D6AAD">
      <w:pPr>
        <w:pStyle w:val="olclausesli"/>
        <w:spacing w:before="105" w:after="105"/>
        <w:ind w:left="720"/>
        <w:rPr>
          <w:rFonts w:ascii="Arial" w:hAnsi="Arial" w:cs="Arial"/>
          <w:sz w:val="20"/>
          <w:szCs w:val="20"/>
        </w:rPr>
      </w:pPr>
    </w:p>
    <w:p w14:paraId="3B6BD417"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I/We[*] here by give notice that I/We [*] cancel my/our [*] Coaching agreement of [for the supply of the following service [*], requested on [*]/received on [*]______________________(date received) </w:t>
      </w:r>
    </w:p>
    <w:p w14:paraId="32B45331" w14:textId="77777777" w:rsidR="002D6AAD" w:rsidRPr="002E44BA" w:rsidRDefault="002D6AAD" w:rsidP="002D6AAD">
      <w:pPr>
        <w:pStyle w:val="olclausesli"/>
        <w:spacing w:before="105" w:after="105"/>
        <w:ind w:left="720"/>
        <w:rPr>
          <w:rFonts w:ascii="Arial" w:hAnsi="Arial" w:cs="Arial"/>
          <w:sz w:val="20"/>
          <w:szCs w:val="20"/>
        </w:rPr>
      </w:pPr>
    </w:p>
    <w:p w14:paraId="4AE85AAA"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Name of consumer(s): Address of consumer(s):</w:t>
      </w:r>
    </w:p>
    <w:p w14:paraId="4EEAF9C2"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 </w:t>
      </w:r>
    </w:p>
    <w:p w14:paraId="277C64B0"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Signature of consumer(s) (only if this form is notified on paper)</w:t>
      </w:r>
    </w:p>
    <w:p w14:paraId="6A2F8C47"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 </w:t>
      </w:r>
    </w:p>
    <w:p w14:paraId="3D255F8D"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Date</w:t>
      </w:r>
    </w:p>
    <w:p w14:paraId="5DCF834E" w14:textId="77777777" w:rsidR="002D6AAD"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 xml:space="preserve">  [*] Delete as appropriate.</w:t>
      </w:r>
    </w:p>
    <w:p w14:paraId="6A86774A" w14:textId="4844233F" w:rsidR="00AF6DFB" w:rsidRPr="002E44BA" w:rsidRDefault="002D6AAD" w:rsidP="002D6AAD">
      <w:pPr>
        <w:pStyle w:val="olclausesli"/>
        <w:spacing w:before="105" w:after="105"/>
        <w:ind w:left="720"/>
        <w:rPr>
          <w:rFonts w:ascii="Arial" w:hAnsi="Arial" w:cs="Arial"/>
          <w:sz w:val="20"/>
          <w:szCs w:val="20"/>
        </w:rPr>
      </w:pPr>
      <w:r w:rsidRPr="002E44BA">
        <w:rPr>
          <w:rFonts w:ascii="Arial" w:hAnsi="Arial" w:cs="Arial"/>
          <w:sz w:val="20"/>
          <w:szCs w:val="20"/>
        </w:rPr>
        <w:t>---------------------------------------------------------------------------------------------------------------------------</w:t>
      </w:r>
    </w:p>
    <w:p w14:paraId="7909138E" w14:textId="77777777" w:rsidR="00FD629A" w:rsidRPr="002E44BA" w:rsidRDefault="00FD629A" w:rsidP="002D6AAD">
      <w:pPr>
        <w:pStyle w:val="olclausesli"/>
        <w:spacing w:before="105" w:after="105"/>
        <w:ind w:left="720"/>
        <w:rPr>
          <w:rFonts w:ascii="Arial" w:hAnsi="Arial" w:cs="Arial"/>
          <w:sz w:val="20"/>
          <w:szCs w:val="20"/>
        </w:rPr>
      </w:pPr>
    </w:p>
    <w:p w14:paraId="357B6C44" w14:textId="77777777" w:rsidR="00AF6DFB" w:rsidRPr="002E44BA" w:rsidRDefault="00AF6DFB" w:rsidP="00AF6DFB">
      <w:pPr>
        <w:pStyle w:val="olclausesli"/>
        <w:spacing w:before="105" w:after="105"/>
        <w:rPr>
          <w:rFonts w:ascii="Arial" w:hAnsi="Arial" w:cs="Arial"/>
          <w:sz w:val="20"/>
          <w:szCs w:val="20"/>
        </w:rPr>
      </w:pPr>
    </w:p>
    <w:p w14:paraId="3F754361" w14:textId="3E2BA751"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 xml:space="preserve">You can also electronically fill in and submit the model cancellation form or any other clear statement of the Customer's decision to cancel the </w:t>
      </w:r>
      <w:r w:rsidR="00952C4D" w:rsidRPr="002E44BA">
        <w:rPr>
          <w:rFonts w:ascii="Arial" w:hAnsi="Arial" w:cs="Arial"/>
          <w:sz w:val="20"/>
          <w:szCs w:val="20"/>
        </w:rPr>
        <w:t>Coaching agreement</w:t>
      </w:r>
      <w:r w:rsidRPr="002E44BA">
        <w:rPr>
          <w:rFonts w:ascii="Arial" w:hAnsi="Arial" w:cs="Arial"/>
          <w:sz w:val="20"/>
          <w:szCs w:val="20"/>
        </w:rPr>
        <w:t xml:space="preserve"> on our website </w:t>
      </w:r>
      <w:hyperlink r:id="rId9" w:history="1">
        <w:r w:rsidR="00D64618" w:rsidRPr="002E44BA">
          <w:rPr>
            <w:rStyle w:val="Hyperlink"/>
            <w:rFonts w:ascii="Arial" w:hAnsi="Arial" w:cs="Arial"/>
            <w:sz w:val="20"/>
            <w:szCs w:val="20"/>
          </w:rPr>
          <w:t>www.discovergrowth.co.uk</w:t>
        </w:r>
      </w:hyperlink>
      <w:r w:rsidR="00D64618" w:rsidRPr="002E44BA">
        <w:rPr>
          <w:rStyle w:val="htmlGeneratedanyCharacter"/>
          <w:rFonts w:ascii="Arial" w:hAnsi="Arial" w:cs="Arial"/>
          <w:sz w:val="20"/>
          <w:szCs w:val="20"/>
        </w:rPr>
        <w:t xml:space="preserve"> </w:t>
      </w:r>
      <w:r w:rsidR="00D64618" w:rsidRPr="002E44BA">
        <w:rPr>
          <w:rFonts w:ascii="Arial" w:hAnsi="Arial" w:cs="Arial"/>
          <w:sz w:val="20"/>
          <w:szCs w:val="20"/>
        </w:rPr>
        <w:t>.</w:t>
      </w:r>
      <w:r w:rsidRPr="002E44BA">
        <w:rPr>
          <w:rFonts w:ascii="Arial" w:hAnsi="Arial" w:cs="Arial"/>
          <w:sz w:val="20"/>
          <w:szCs w:val="20"/>
        </w:rPr>
        <w:t xml:space="preserve"> If you use this option, we will communicate to you an acknowledgement of receipt of such a cancellation in a Durable Medium (by email) without delay.</w:t>
      </w:r>
    </w:p>
    <w:p w14:paraId="10A6AE3E" w14:textId="0122E2D9" w:rsidR="00340170" w:rsidRPr="002E44BA" w:rsidRDefault="00982311" w:rsidP="00982311">
      <w:pPr>
        <w:pStyle w:val="olclausesli"/>
        <w:numPr>
          <w:ilvl w:val="0"/>
          <w:numId w:val="23"/>
        </w:numPr>
        <w:spacing w:before="105" w:after="210"/>
        <w:rPr>
          <w:rFonts w:ascii="Arial" w:hAnsi="Arial" w:cs="Arial"/>
          <w:sz w:val="20"/>
          <w:szCs w:val="20"/>
        </w:rPr>
      </w:pPr>
      <w:r w:rsidRPr="002E44BA">
        <w:rPr>
          <w:rFonts w:ascii="Arial" w:hAnsi="Arial" w:cs="Arial"/>
          <w:sz w:val="20"/>
          <w:szCs w:val="20"/>
        </w:rPr>
        <w:t>To meet the cancellation deadline, it is sufficient for you to send your communication concerning your exercise of the right to cancel before the cancellation period has expired.</w:t>
      </w:r>
    </w:p>
    <w:p w14:paraId="6577375E"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i/>
          <w:iCs/>
          <w:sz w:val="20"/>
          <w:szCs w:val="20"/>
        </w:rPr>
        <w:t>Commencement of Services in the cancellation period</w:t>
      </w:r>
    </w:p>
    <w:p w14:paraId="29940FDB" w14:textId="4BFFDB9C"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We must not begin the supply of a service (being part of the Services) before the end of the cancellation period unless you have made an express request for the service.</w:t>
      </w:r>
    </w:p>
    <w:p w14:paraId="3030FDF4"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i/>
          <w:iCs/>
          <w:sz w:val="20"/>
          <w:szCs w:val="20"/>
        </w:rPr>
        <w:t>Effects of cancellation in the cancellation period</w:t>
      </w:r>
    </w:p>
    <w:p w14:paraId="628B58B9" w14:textId="62C63E0E"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 xml:space="preserve">Except as set out below, if you cancel this </w:t>
      </w:r>
      <w:r w:rsidR="00952C4D" w:rsidRPr="002E44BA">
        <w:rPr>
          <w:rFonts w:ascii="Arial" w:hAnsi="Arial" w:cs="Arial"/>
          <w:sz w:val="20"/>
          <w:szCs w:val="20"/>
        </w:rPr>
        <w:t>Coaching agreement</w:t>
      </w:r>
      <w:r w:rsidRPr="002E44BA">
        <w:rPr>
          <w:rFonts w:ascii="Arial" w:hAnsi="Arial" w:cs="Arial"/>
          <w:sz w:val="20"/>
          <w:szCs w:val="20"/>
        </w:rPr>
        <w:t>, we will reimburse to you all payments received from you, including the costs of delivery (except for the supplementary costs arising if you chose a type of delivery other than the least expensive type of standard delivery offered by us).</w:t>
      </w:r>
    </w:p>
    <w:p w14:paraId="16D79E4E"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i/>
          <w:iCs/>
          <w:sz w:val="20"/>
          <w:szCs w:val="20"/>
        </w:rPr>
        <w:t>Payment for Services commenced during the cancellation period</w:t>
      </w:r>
    </w:p>
    <w:p w14:paraId="68E0DBCB" w14:textId="26F0D2C0"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 xml:space="preserve">Where a service is supplied (being part of the Service) before the end of the cancellation period in response to your express request to do so, you must pay an amount for the supply of the service for the period for which it is supplied, ending with the time when we are informed of your decision to cancel the </w:t>
      </w:r>
      <w:r w:rsidR="00952C4D" w:rsidRPr="002E44BA">
        <w:rPr>
          <w:rFonts w:ascii="Arial" w:hAnsi="Arial" w:cs="Arial"/>
          <w:sz w:val="20"/>
          <w:szCs w:val="20"/>
        </w:rPr>
        <w:t>Coaching agreement</w:t>
      </w:r>
      <w:r w:rsidRPr="002E44BA">
        <w:rPr>
          <w:rFonts w:ascii="Arial" w:hAnsi="Arial" w:cs="Arial"/>
          <w:sz w:val="20"/>
          <w:szCs w:val="20"/>
        </w:rPr>
        <w:t xml:space="preserve">. This amount is in proportion to what has been supplied in comparison with the full coverage of the Contract. This amount is to be calculated </w:t>
      </w:r>
      <w:r w:rsidR="00D64618" w:rsidRPr="002E44BA">
        <w:rPr>
          <w:rFonts w:ascii="Arial" w:hAnsi="Arial" w:cs="Arial"/>
          <w:sz w:val="20"/>
          <w:szCs w:val="20"/>
        </w:rPr>
        <w:t>based on</w:t>
      </w:r>
      <w:r w:rsidRPr="002E44BA">
        <w:rPr>
          <w:rFonts w:ascii="Arial" w:hAnsi="Arial" w:cs="Arial"/>
          <w:sz w:val="20"/>
          <w:szCs w:val="20"/>
        </w:rPr>
        <w:t xml:space="preserve"> the total price agreed in the </w:t>
      </w:r>
      <w:r w:rsidR="00952C4D" w:rsidRPr="002E44BA">
        <w:rPr>
          <w:rFonts w:ascii="Arial" w:hAnsi="Arial" w:cs="Arial"/>
          <w:sz w:val="20"/>
          <w:szCs w:val="20"/>
        </w:rPr>
        <w:t>Coaching agreement</w:t>
      </w:r>
      <w:r w:rsidRPr="002E44BA">
        <w:rPr>
          <w:rFonts w:ascii="Arial" w:hAnsi="Arial" w:cs="Arial"/>
          <w:sz w:val="20"/>
          <w:szCs w:val="20"/>
        </w:rPr>
        <w:t xml:space="preserve"> or, if the total price were to be excessive, </w:t>
      </w:r>
      <w:r w:rsidR="002D6AAD" w:rsidRPr="002E44BA">
        <w:rPr>
          <w:rFonts w:ascii="Arial" w:hAnsi="Arial" w:cs="Arial"/>
          <w:sz w:val="20"/>
          <w:szCs w:val="20"/>
        </w:rPr>
        <w:t>based on</w:t>
      </w:r>
      <w:r w:rsidRPr="002E44BA">
        <w:rPr>
          <w:rFonts w:ascii="Arial" w:hAnsi="Arial" w:cs="Arial"/>
          <w:sz w:val="20"/>
          <w:szCs w:val="20"/>
        </w:rPr>
        <w:t xml:space="preserve"> </w:t>
      </w:r>
      <w:r w:rsidRPr="002E44BA">
        <w:rPr>
          <w:rFonts w:ascii="Arial" w:hAnsi="Arial" w:cs="Arial"/>
          <w:sz w:val="20"/>
          <w:szCs w:val="20"/>
        </w:rPr>
        <w:lastRenderedPageBreak/>
        <w:t>the market value of the service that has been supplied, calculated by comparing prices for equivalent services supplied by other traders. You will bear no cost for supply of that service, in full or in part, in this cancellation period if that service is not supplied in response to such a request.</w:t>
      </w:r>
    </w:p>
    <w:p w14:paraId="2E36DD54"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i/>
          <w:iCs/>
          <w:sz w:val="20"/>
          <w:szCs w:val="20"/>
        </w:rPr>
        <w:t>Timing of reimbursement</w:t>
      </w:r>
    </w:p>
    <w:p w14:paraId="09D5AA13" w14:textId="5CB1B7E6" w:rsidR="00340170" w:rsidRPr="002E44BA" w:rsidRDefault="00DD6EC7" w:rsidP="00982311">
      <w:pPr>
        <w:pStyle w:val="olclausesli"/>
        <w:numPr>
          <w:ilvl w:val="0"/>
          <w:numId w:val="23"/>
        </w:numPr>
        <w:spacing w:before="210"/>
        <w:rPr>
          <w:rFonts w:ascii="Arial" w:hAnsi="Arial" w:cs="Arial"/>
          <w:sz w:val="20"/>
          <w:szCs w:val="20"/>
        </w:rPr>
      </w:pPr>
      <w:r w:rsidRPr="002E44BA">
        <w:rPr>
          <w:rFonts w:ascii="Arial" w:hAnsi="Arial" w:cs="Arial"/>
          <w:sz w:val="20"/>
          <w:szCs w:val="20"/>
        </w:rPr>
        <w:t>W</w:t>
      </w:r>
      <w:r w:rsidR="00982311" w:rsidRPr="002E44BA">
        <w:rPr>
          <w:rFonts w:ascii="Arial" w:hAnsi="Arial" w:cs="Arial"/>
          <w:sz w:val="20"/>
          <w:szCs w:val="20"/>
        </w:rPr>
        <w:t>e will make the reimbursement without undue delay, and not later than:</w:t>
      </w:r>
    </w:p>
    <w:p w14:paraId="64EA441C" w14:textId="1AF87A13" w:rsidR="00340170" w:rsidRPr="002E44BA" w:rsidRDefault="00D64618"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Fourteen (</w:t>
      </w:r>
      <w:r w:rsidR="00982311" w:rsidRPr="002E44BA">
        <w:rPr>
          <w:rFonts w:ascii="Arial" w:hAnsi="Arial" w:cs="Arial"/>
          <w:sz w:val="20"/>
          <w:szCs w:val="20"/>
        </w:rPr>
        <w:t xml:space="preserve">14 days after the day we receive </w:t>
      </w:r>
      <w:r w:rsidR="00DD6EC7" w:rsidRPr="002E44BA">
        <w:rPr>
          <w:rFonts w:ascii="Arial" w:hAnsi="Arial" w:cs="Arial"/>
          <w:sz w:val="20"/>
          <w:szCs w:val="20"/>
        </w:rPr>
        <w:t xml:space="preserve">and acknowledge your </w:t>
      </w:r>
      <w:r w:rsidR="0057562A" w:rsidRPr="002E44BA">
        <w:rPr>
          <w:rFonts w:ascii="Arial" w:hAnsi="Arial" w:cs="Arial"/>
          <w:sz w:val="20"/>
          <w:szCs w:val="20"/>
        </w:rPr>
        <w:t>cancellation</w:t>
      </w:r>
      <w:r w:rsidR="00DD6EC7" w:rsidRPr="002E44BA">
        <w:rPr>
          <w:rFonts w:ascii="Arial" w:hAnsi="Arial" w:cs="Arial"/>
          <w:sz w:val="20"/>
          <w:szCs w:val="20"/>
        </w:rPr>
        <w:t>.</w:t>
      </w:r>
    </w:p>
    <w:p w14:paraId="3E189FB7" w14:textId="3446D78F" w:rsidR="00340170" w:rsidRPr="002E44BA" w:rsidRDefault="00982311" w:rsidP="00982311">
      <w:pPr>
        <w:pStyle w:val="olclausesli"/>
        <w:numPr>
          <w:ilvl w:val="0"/>
          <w:numId w:val="23"/>
        </w:numPr>
        <w:spacing w:before="105" w:after="210"/>
        <w:rPr>
          <w:rFonts w:ascii="Arial" w:hAnsi="Arial" w:cs="Arial"/>
          <w:sz w:val="20"/>
          <w:szCs w:val="20"/>
        </w:rPr>
      </w:pPr>
      <w:r w:rsidRPr="002E44BA">
        <w:rPr>
          <w:rFonts w:ascii="Arial" w:hAnsi="Arial" w:cs="Arial"/>
          <w:sz w:val="20"/>
          <w:szCs w:val="20"/>
        </w:rPr>
        <w:t xml:space="preserve">We will make the reimbursement using the same means of payment as you used for the initial transaction, unless you have expressly agreed otherwise; in any event, you will not incur any fees </w:t>
      </w:r>
      <w:r w:rsidR="0057562A" w:rsidRPr="002E44BA">
        <w:rPr>
          <w:rFonts w:ascii="Arial" w:hAnsi="Arial" w:cs="Arial"/>
          <w:sz w:val="20"/>
          <w:szCs w:val="20"/>
        </w:rPr>
        <w:t>because of</w:t>
      </w:r>
      <w:r w:rsidRPr="002E44BA">
        <w:rPr>
          <w:rFonts w:ascii="Arial" w:hAnsi="Arial" w:cs="Arial"/>
          <w:sz w:val="20"/>
          <w:szCs w:val="20"/>
        </w:rPr>
        <w:t xml:space="preserve"> the reimbursement.</w:t>
      </w:r>
    </w:p>
    <w:p w14:paraId="306F469E" w14:textId="60A0BE2A"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 xml:space="preserve">Duration, </w:t>
      </w:r>
      <w:r w:rsidR="0057562A" w:rsidRPr="002E44BA">
        <w:rPr>
          <w:rFonts w:ascii="Arial" w:hAnsi="Arial" w:cs="Arial"/>
          <w:b/>
          <w:bCs/>
          <w:sz w:val="20"/>
          <w:szCs w:val="20"/>
        </w:rPr>
        <w:t>termination,</w:t>
      </w:r>
      <w:r w:rsidRPr="002E44BA">
        <w:rPr>
          <w:rFonts w:ascii="Arial" w:hAnsi="Arial" w:cs="Arial"/>
          <w:b/>
          <w:bCs/>
          <w:sz w:val="20"/>
          <w:szCs w:val="20"/>
        </w:rPr>
        <w:t xml:space="preserve"> and suspension</w:t>
      </w:r>
    </w:p>
    <w:p w14:paraId="37F4F730" w14:textId="34858495" w:rsidR="00340170" w:rsidRPr="002E44BA" w:rsidRDefault="00982311" w:rsidP="00982311">
      <w:pPr>
        <w:pStyle w:val="olclausesli"/>
        <w:numPr>
          <w:ilvl w:val="0"/>
          <w:numId w:val="23"/>
        </w:numPr>
        <w:spacing w:before="210" w:after="105"/>
        <w:rPr>
          <w:rFonts w:ascii="Arial" w:hAnsi="Arial" w:cs="Arial"/>
          <w:sz w:val="20"/>
          <w:szCs w:val="20"/>
        </w:rPr>
      </w:pPr>
      <w:r w:rsidRPr="002E44BA">
        <w:rPr>
          <w:rFonts w:ascii="Arial" w:hAnsi="Arial" w:cs="Arial"/>
          <w:sz w:val="20"/>
          <w:szCs w:val="20"/>
        </w:rPr>
        <w:t xml:space="preserve">The </w:t>
      </w:r>
      <w:r w:rsidR="00952C4D" w:rsidRPr="002E44BA">
        <w:rPr>
          <w:rFonts w:ascii="Arial" w:hAnsi="Arial" w:cs="Arial"/>
          <w:sz w:val="20"/>
          <w:szCs w:val="20"/>
        </w:rPr>
        <w:t>Coaching agreement</w:t>
      </w:r>
      <w:r w:rsidRPr="002E44BA">
        <w:rPr>
          <w:rFonts w:ascii="Arial" w:hAnsi="Arial" w:cs="Arial"/>
          <w:sz w:val="20"/>
          <w:szCs w:val="20"/>
        </w:rPr>
        <w:t xml:space="preserve"> continues </w:t>
      </w:r>
      <w:r w:rsidR="00D64618" w:rsidRPr="002E44BA">
        <w:rPr>
          <w:rFonts w:ascii="Arial" w:hAnsi="Arial" w:cs="Arial"/>
          <w:sz w:val="20"/>
          <w:szCs w:val="20"/>
        </w:rPr>
        <w:t>for</w:t>
      </w:r>
      <w:r w:rsidRPr="002E44BA">
        <w:rPr>
          <w:rFonts w:ascii="Arial" w:hAnsi="Arial" w:cs="Arial"/>
          <w:sz w:val="20"/>
          <w:szCs w:val="20"/>
        </w:rPr>
        <w:t xml:space="preserve"> long as it takes us to perform the Services.</w:t>
      </w:r>
    </w:p>
    <w:p w14:paraId="4BBBB378" w14:textId="0F2561CF" w:rsidR="00340170" w:rsidRPr="002E44BA" w:rsidRDefault="00982311" w:rsidP="00982311">
      <w:pPr>
        <w:pStyle w:val="olclausesli"/>
        <w:numPr>
          <w:ilvl w:val="0"/>
          <w:numId w:val="23"/>
        </w:numPr>
        <w:spacing w:before="105"/>
        <w:rPr>
          <w:rFonts w:ascii="Arial" w:hAnsi="Arial" w:cs="Arial"/>
          <w:sz w:val="20"/>
          <w:szCs w:val="20"/>
        </w:rPr>
      </w:pPr>
      <w:r w:rsidRPr="002E44BA">
        <w:rPr>
          <w:rFonts w:ascii="Arial" w:hAnsi="Arial" w:cs="Arial"/>
          <w:sz w:val="20"/>
          <w:szCs w:val="20"/>
        </w:rPr>
        <w:t>Either you or we may terminate the Contract or suspend the Services at any time by a written notice of termination or suspension to the other if that other:</w:t>
      </w:r>
    </w:p>
    <w:p w14:paraId="7AE0E3EC" w14:textId="52B33561" w:rsidR="00340170" w:rsidRPr="002E44BA" w:rsidRDefault="00982311"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 xml:space="preserve">commits a serious breach, or series of breaches resulting in a serious breach, of the </w:t>
      </w:r>
      <w:r w:rsidR="00952C4D" w:rsidRPr="002E44BA">
        <w:rPr>
          <w:rFonts w:ascii="Arial" w:hAnsi="Arial" w:cs="Arial"/>
          <w:sz w:val="20"/>
          <w:szCs w:val="20"/>
        </w:rPr>
        <w:t>Coaching agreement</w:t>
      </w:r>
      <w:r w:rsidRPr="002E44BA">
        <w:rPr>
          <w:rFonts w:ascii="Arial" w:hAnsi="Arial" w:cs="Arial"/>
          <w:sz w:val="20"/>
          <w:szCs w:val="20"/>
        </w:rPr>
        <w:t xml:space="preserve"> and the breach either cannot be fixed or is not fixed within </w:t>
      </w:r>
      <w:r w:rsidR="00D64618" w:rsidRPr="002E44BA">
        <w:rPr>
          <w:rFonts w:ascii="Arial" w:hAnsi="Arial" w:cs="Arial"/>
          <w:sz w:val="20"/>
          <w:szCs w:val="20"/>
        </w:rPr>
        <w:t>thirty (</w:t>
      </w:r>
      <w:r w:rsidRPr="002E44BA">
        <w:rPr>
          <w:rFonts w:ascii="Arial" w:hAnsi="Arial" w:cs="Arial"/>
          <w:sz w:val="20"/>
          <w:szCs w:val="20"/>
        </w:rPr>
        <w:t>30</w:t>
      </w:r>
      <w:r w:rsidR="00D64618" w:rsidRPr="002E44BA">
        <w:rPr>
          <w:rFonts w:ascii="Arial" w:hAnsi="Arial" w:cs="Arial"/>
          <w:sz w:val="20"/>
          <w:szCs w:val="20"/>
        </w:rPr>
        <w:t>)</w:t>
      </w:r>
      <w:r w:rsidRPr="002E44BA">
        <w:rPr>
          <w:rFonts w:ascii="Arial" w:hAnsi="Arial" w:cs="Arial"/>
          <w:sz w:val="20"/>
          <w:szCs w:val="20"/>
        </w:rPr>
        <w:t xml:space="preserve"> days of the written </w:t>
      </w:r>
      <w:r w:rsidR="00D64618" w:rsidRPr="002E44BA">
        <w:rPr>
          <w:rFonts w:ascii="Arial" w:hAnsi="Arial" w:cs="Arial"/>
          <w:sz w:val="20"/>
          <w:szCs w:val="20"/>
        </w:rPr>
        <w:t>notice:</w:t>
      </w:r>
      <w:r w:rsidRPr="002E44BA">
        <w:rPr>
          <w:rFonts w:ascii="Arial" w:hAnsi="Arial" w:cs="Arial"/>
          <w:sz w:val="20"/>
          <w:szCs w:val="20"/>
        </w:rPr>
        <w:t xml:space="preserve"> or</w:t>
      </w:r>
    </w:p>
    <w:p w14:paraId="2094D311" w14:textId="77777777" w:rsidR="00340170" w:rsidRPr="002E44BA" w:rsidRDefault="00982311" w:rsidP="00982311">
      <w:pPr>
        <w:pStyle w:val="olclausesliolli"/>
        <w:numPr>
          <w:ilvl w:val="1"/>
          <w:numId w:val="23"/>
        </w:numPr>
        <w:spacing w:before="105" w:after="105"/>
        <w:ind w:left="840" w:hanging="258"/>
        <w:rPr>
          <w:rFonts w:ascii="Arial" w:hAnsi="Arial" w:cs="Arial"/>
          <w:sz w:val="20"/>
          <w:szCs w:val="20"/>
        </w:rPr>
      </w:pPr>
      <w:r w:rsidRPr="002E44BA">
        <w:rPr>
          <w:rFonts w:ascii="Arial" w:hAnsi="Arial" w:cs="Arial"/>
          <w:sz w:val="20"/>
          <w:szCs w:val="20"/>
        </w:rPr>
        <w:t>is subject to any step towards its bankruptcy or liquidation.</w:t>
      </w:r>
    </w:p>
    <w:p w14:paraId="0871F03F" w14:textId="4013B337" w:rsidR="00340170" w:rsidRPr="002E44BA" w:rsidRDefault="00982311" w:rsidP="00982311">
      <w:pPr>
        <w:pStyle w:val="olclausesli"/>
        <w:numPr>
          <w:ilvl w:val="0"/>
          <w:numId w:val="23"/>
        </w:numPr>
        <w:spacing w:before="105" w:after="210"/>
        <w:rPr>
          <w:rFonts w:ascii="Arial" w:hAnsi="Arial" w:cs="Arial"/>
          <w:sz w:val="20"/>
          <w:szCs w:val="20"/>
        </w:rPr>
      </w:pPr>
      <w:r w:rsidRPr="002E44BA">
        <w:rPr>
          <w:rFonts w:ascii="Arial" w:hAnsi="Arial" w:cs="Arial"/>
          <w:sz w:val="20"/>
          <w:szCs w:val="20"/>
        </w:rPr>
        <w:t xml:space="preserve">On termination of the </w:t>
      </w:r>
      <w:r w:rsidR="00952C4D" w:rsidRPr="002E44BA">
        <w:rPr>
          <w:rFonts w:ascii="Arial" w:hAnsi="Arial" w:cs="Arial"/>
          <w:sz w:val="20"/>
          <w:szCs w:val="20"/>
        </w:rPr>
        <w:t>Coaching agreement</w:t>
      </w:r>
      <w:r w:rsidRPr="002E44BA">
        <w:rPr>
          <w:rFonts w:ascii="Arial" w:hAnsi="Arial" w:cs="Arial"/>
          <w:sz w:val="20"/>
          <w:szCs w:val="20"/>
        </w:rPr>
        <w:t xml:space="preserve"> for any reason, any of our respective remaining rights and liabilities will not be affected.</w:t>
      </w:r>
    </w:p>
    <w:p w14:paraId="161A55CA"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Successors and our sub-contractors</w:t>
      </w:r>
    </w:p>
    <w:p w14:paraId="0B59E301" w14:textId="0C5EC155"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 xml:space="preserve">Either party can transfer the benefit of this </w:t>
      </w:r>
      <w:r w:rsidR="00952C4D" w:rsidRPr="002E44BA">
        <w:rPr>
          <w:rFonts w:ascii="Arial" w:hAnsi="Arial" w:cs="Arial"/>
          <w:sz w:val="20"/>
          <w:szCs w:val="20"/>
        </w:rPr>
        <w:t>Coaching agreement</w:t>
      </w:r>
      <w:r w:rsidR="00435E64" w:rsidRPr="002E44BA">
        <w:rPr>
          <w:rFonts w:ascii="Arial" w:hAnsi="Arial" w:cs="Arial"/>
          <w:sz w:val="20"/>
          <w:szCs w:val="20"/>
        </w:rPr>
        <w:t xml:space="preserve"> </w:t>
      </w:r>
      <w:r w:rsidRPr="002E44BA">
        <w:rPr>
          <w:rFonts w:ascii="Arial" w:hAnsi="Arial" w:cs="Arial"/>
          <w:sz w:val="20"/>
          <w:szCs w:val="20"/>
        </w:rPr>
        <w:t xml:space="preserve">to </w:t>
      </w:r>
      <w:r w:rsidR="00E31690" w:rsidRPr="002E44BA">
        <w:rPr>
          <w:rFonts w:ascii="Arial" w:hAnsi="Arial" w:cs="Arial"/>
          <w:sz w:val="20"/>
          <w:szCs w:val="20"/>
        </w:rPr>
        <w:t xml:space="preserve">someone </w:t>
      </w:r>
      <w:r w:rsidR="00D64618" w:rsidRPr="002E44BA">
        <w:rPr>
          <w:rFonts w:ascii="Arial" w:hAnsi="Arial" w:cs="Arial"/>
          <w:sz w:val="20"/>
          <w:szCs w:val="20"/>
        </w:rPr>
        <w:t>else and</w:t>
      </w:r>
      <w:r w:rsidRPr="002E44BA">
        <w:rPr>
          <w:rFonts w:ascii="Arial" w:hAnsi="Arial" w:cs="Arial"/>
          <w:sz w:val="20"/>
          <w:szCs w:val="20"/>
        </w:rPr>
        <w:t xml:space="preserve"> will remain liable to the other for its obligations under the </w:t>
      </w:r>
      <w:r w:rsidR="00952C4D" w:rsidRPr="002E44BA">
        <w:rPr>
          <w:rFonts w:ascii="Arial" w:hAnsi="Arial" w:cs="Arial"/>
          <w:sz w:val="20"/>
          <w:szCs w:val="20"/>
        </w:rPr>
        <w:t>Coaching agreement</w:t>
      </w:r>
      <w:r w:rsidRPr="002E44BA">
        <w:rPr>
          <w:rFonts w:ascii="Arial" w:hAnsi="Arial" w:cs="Arial"/>
          <w:sz w:val="20"/>
          <w:szCs w:val="20"/>
        </w:rPr>
        <w:t>. The Supplier will be liable for the acts of any sub-contractors who it chooses to help perform its duties.</w:t>
      </w:r>
    </w:p>
    <w:p w14:paraId="12664ED2" w14:textId="77777777"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Circumstances beyond the control of either party</w:t>
      </w:r>
    </w:p>
    <w:p w14:paraId="79EA7D44" w14:textId="4B2F2E9C" w:rsidR="00340170" w:rsidRPr="002E44BA" w:rsidRDefault="00982311" w:rsidP="00982311">
      <w:pPr>
        <w:pStyle w:val="olclausesli"/>
        <w:numPr>
          <w:ilvl w:val="0"/>
          <w:numId w:val="23"/>
        </w:numPr>
        <w:spacing w:before="210"/>
        <w:rPr>
          <w:rFonts w:ascii="Arial" w:hAnsi="Arial" w:cs="Arial"/>
          <w:sz w:val="20"/>
          <w:szCs w:val="20"/>
        </w:rPr>
      </w:pPr>
      <w:r w:rsidRPr="002E44BA">
        <w:rPr>
          <w:rFonts w:ascii="Arial" w:hAnsi="Arial" w:cs="Arial"/>
          <w:sz w:val="20"/>
          <w:szCs w:val="20"/>
        </w:rPr>
        <w:t>In the event of any failure by a party because of something beyond its reasonable control:</w:t>
      </w:r>
    </w:p>
    <w:p w14:paraId="33D495A3" w14:textId="77777777" w:rsidR="00340170" w:rsidRPr="002E44BA" w:rsidRDefault="00982311"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the party will advise the other party as soon as reasonably practicable; and</w:t>
      </w:r>
    </w:p>
    <w:p w14:paraId="7D7D5279" w14:textId="77777777" w:rsidR="00340170" w:rsidRPr="002E44BA" w:rsidRDefault="00982311" w:rsidP="00982311">
      <w:pPr>
        <w:pStyle w:val="olclausesliolli"/>
        <w:numPr>
          <w:ilvl w:val="1"/>
          <w:numId w:val="23"/>
        </w:numPr>
        <w:spacing w:before="105" w:after="210"/>
        <w:ind w:left="840" w:hanging="258"/>
        <w:rPr>
          <w:rFonts w:ascii="Arial" w:hAnsi="Arial" w:cs="Arial"/>
          <w:sz w:val="20"/>
          <w:szCs w:val="20"/>
        </w:rPr>
      </w:pPr>
      <w:r w:rsidRPr="002E44BA">
        <w:rPr>
          <w:rFonts w:ascii="Arial" w:hAnsi="Arial" w:cs="Arial"/>
          <w:sz w:val="20"/>
          <w:szCs w:val="20"/>
        </w:rPr>
        <w:t>the party's obligations will be suspended so far as is reasonable, provided that that party will act reasonably, and the party will not be liable for any failure which it could not reasonably avoid, but this will not affect the Customer's above rights relating to delivery (and the right to cancel below).</w:t>
      </w:r>
    </w:p>
    <w:p w14:paraId="35D9D2AD" w14:textId="77777777" w:rsidR="00942A5D" w:rsidRPr="002E44BA" w:rsidRDefault="00942A5D">
      <w:pPr>
        <w:pStyle w:val="htmlGeneratedany"/>
        <w:spacing w:before="540" w:after="224"/>
        <w:rPr>
          <w:rFonts w:ascii="Arial" w:hAnsi="Arial" w:cs="Arial"/>
          <w:b/>
          <w:bCs/>
          <w:sz w:val="20"/>
          <w:szCs w:val="20"/>
        </w:rPr>
      </w:pPr>
    </w:p>
    <w:p w14:paraId="4BD1D801" w14:textId="42C5B5BC"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Privacy</w:t>
      </w:r>
    </w:p>
    <w:p w14:paraId="4C587581" w14:textId="66E5AAAE" w:rsidR="00340170" w:rsidRPr="002E44BA" w:rsidRDefault="00982311" w:rsidP="00982311">
      <w:pPr>
        <w:pStyle w:val="olclausesli"/>
        <w:numPr>
          <w:ilvl w:val="0"/>
          <w:numId w:val="23"/>
        </w:numPr>
        <w:spacing w:before="210" w:after="105"/>
        <w:rPr>
          <w:rFonts w:ascii="Arial" w:hAnsi="Arial" w:cs="Arial"/>
          <w:sz w:val="20"/>
          <w:szCs w:val="20"/>
        </w:rPr>
      </w:pPr>
      <w:r w:rsidRPr="002E44BA">
        <w:rPr>
          <w:rFonts w:ascii="Arial" w:hAnsi="Arial" w:cs="Arial"/>
          <w:sz w:val="20"/>
          <w:szCs w:val="20"/>
        </w:rPr>
        <w:lastRenderedPageBreak/>
        <w:t xml:space="preserve">Your privacy is critical to us. We respect your privacy and comply with the General Data Protection Regulation </w:t>
      </w:r>
      <w:r w:rsidR="00D64618" w:rsidRPr="002E44BA">
        <w:rPr>
          <w:rFonts w:ascii="Arial" w:hAnsi="Arial" w:cs="Arial"/>
          <w:sz w:val="20"/>
          <w:szCs w:val="20"/>
        </w:rPr>
        <w:t>regarding</w:t>
      </w:r>
      <w:r w:rsidRPr="002E44BA">
        <w:rPr>
          <w:rFonts w:ascii="Arial" w:hAnsi="Arial" w:cs="Arial"/>
          <w:sz w:val="20"/>
          <w:szCs w:val="20"/>
        </w:rPr>
        <w:t xml:space="preserve"> your personal information.</w:t>
      </w:r>
    </w:p>
    <w:p w14:paraId="78A0B937" w14:textId="2D0F85DA"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These Terms and Conditions should be read alongside, and are in addition to our policies, including our privacy policy (</w:t>
      </w:r>
      <w:r w:rsidRPr="002E44BA">
        <w:rPr>
          <w:rStyle w:val="htmlGeneratedanyCharacter"/>
          <w:rFonts w:ascii="Arial" w:hAnsi="Arial" w:cs="Arial"/>
          <w:sz w:val="20"/>
          <w:szCs w:val="20"/>
        </w:rPr>
        <w:t>www.discovergrowth.co.uk</w:t>
      </w:r>
      <w:r w:rsidRPr="002E44BA">
        <w:rPr>
          <w:rFonts w:ascii="Arial" w:hAnsi="Arial" w:cs="Arial"/>
          <w:sz w:val="20"/>
          <w:szCs w:val="20"/>
        </w:rPr>
        <w:t>) and cookies policy (</w:t>
      </w:r>
      <w:r w:rsidRPr="002E44BA">
        <w:rPr>
          <w:rStyle w:val="htmlGeneratedanyCharacter"/>
          <w:rFonts w:ascii="Arial" w:hAnsi="Arial" w:cs="Arial"/>
          <w:sz w:val="20"/>
          <w:szCs w:val="20"/>
        </w:rPr>
        <w:t>www.discovergrowth.co.uk</w:t>
      </w:r>
      <w:r w:rsidRPr="002E44BA">
        <w:rPr>
          <w:rFonts w:ascii="Arial" w:hAnsi="Arial" w:cs="Arial"/>
          <w:sz w:val="20"/>
          <w:szCs w:val="20"/>
        </w:rPr>
        <w:t>).</w:t>
      </w:r>
    </w:p>
    <w:p w14:paraId="48EE6DA3" w14:textId="3E8EE2E5" w:rsidR="00340170" w:rsidRPr="002E44BA" w:rsidRDefault="00982311" w:rsidP="00982311">
      <w:pPr>
        <w:pStyle w:val="olclausesli"/>
        <w:numPr>
          <w:ilvl w:val="0"/>
          <w:numId w:val="23"/>
        </w:numPr>
        <w:spacing w:before="105"/>
        <w:rPr>
          <w:rFonts w:ascii="Arial" w:hAnsi="Arial" w:cs="Arial"/>
          <w:sz w:val="20"/>
          <w:szCs w:val="20"/>
        </w:rPr>
      </w:pPr>
      <w:r w:rsidRPr="002E44BA">
        <w:rPr>
          <w:rFonts w:ascii="Arial" w:hAnsi="Arial" w:cs="Arial"/>
          <w:sz w:val="20"/>
          <w:szCs w:val="20"/>
        </w:rPr>
        <w:t>For the purposes of these Terms and Conditions:</w:t>
      </w:r>
    </w:p>
    <w:p w14:paraId="7DF0ED63" w14:textId="77777777" w:rsidR="00340170" w:rsidRPr="002E44BA" w:rsidRDefault="00982311"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'Data Protection Laws' means any applicable law relating to the processing of Personal Data, including, but not limited to the GDPR.</w:t>
      </w:r>
    </w:p>
    <w:p w14:paraId="1ECFF3BD" w14:textId="77777777" w:rsidR="00340170" w:rsidRPr="002E44BA" w:rsidRDefault="00982311" w:rsidP="00982311">
      <w:pPr>
        <w:pStyle w:val="olclausesliolli"/>
        <w:numPr>
          <w:ilvl w:val="1"/>
          <w:numId w:val="23"/>
        </w:numPr>
        <w:spacing w:before="105" w:after="105"/>
        <w:ind w:left="840" w:hanging="258"/>
        <w:rPr>
          <w:rFonts w:ascii="Arial" w:hAnsi="Arial" w:cs="Arial"/>
          <w:sz w:val="20"/>
          <w:szCs w:val="20"/>
        </w:rPr>
      </w:pPr>
      <w:r w:rsidRPr="002E44BA">
        <w:rPr>
          <w:rFonts w:ascii="Arial" w:hAnsi="Arial" w:cs="Arial"/>
          <w:sz w:val="20"/>
          <w:szCs w:val="20"/>
        </w:rPr>
        <w:t>'GDPR' means the UK General Data Protection Regulation.</w:t>
      </w:r>
    </w:p>
    <w:p w14:paraId="2AC66E68" w14:textId="77777777" w:rsidR="00340170" w:rsidRPr="002E44BA" w:rsidRDefault="00982311" w:rsidP="00982311">
      <w:pPr>
        <w:pStyle w:val="olclausesliolli"/>
        <w:numPr>
          <w:ilvl w:val="1"/>
          <w:numId w:val="23"/>
        </w:numPr>
        <w:spacing w:before="105" w:after="105"/>
        <w:ind w:left="840" w:hanging="246"/>
        <w:rPr>
          <w:rFonts w:ascii="Arial" w:hAnsi="Arial" w:cs="Arial"/>
          <w:sz w:val="20"/>
          <w:szCs w:val="20"/>
        </w:rPr>
      </w:pPr>
      <w:r w:rsidRPr="002E44BA">
        <w:rPr>
          <w:rFonts w:ascii="Arial" w:hAnsi="Arial" w:cs="Arial"/>
          <w:sz w:val="20"/>
          <w:szCs w:val="20"/>
        </w:rPr>
        <w:t>'Data Controller', 'Personal Data' and 'Processing' shall have the same meaning as in the GDPR.</w:t>
      </w:r>
    </w:p>
    <w:p w14:paraId="19864FF8" w14:textId="65B2B89C"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We are a Data Controller of the Personal Data we Process in providing the Services and Goods to you.</w:t>
      </w:r>
    </w:p>
    <w:p w14:paraId="50B69BCF" w14:textId="1881BB14" w:rsidR="00340170" w:rsidRPr="002E44BA" w:rsidRDefault="00982311" w:rsidP="00982311">
      <w:pPr>
        <w:pStyle w:val="olclausesli"/>
        <w:numPr>
          <w:ilvl w:val="0"/>
          <w:numId w:val="23"/>
        </w:numPr>
        <w:spacing w:before="105"/>
        <w:rPr>
          <w:rFonts w:ascii="Arial" w:hAnsi="Arial" w:cs="Arial"/>
          <w:sz w:val="20"/>
          <w:szCs w:val="20"/>
        </w:rPr>
      </w:pPr>
      <w:r w:rsidRPr="002E44BA">
        <w:rPr>
          <w:rFonts w:ascii="Arial" w:hAnsi="Arial" w:cs="Arial"/>
          <w:sz w:val="20"/>
          <w:szCs w:val="20"/>
        </w:rPr>
        <w:t xml:space="preserve">Where you supply Personal Data to us so we can provide Services and Goods to you, and we Process that Personal Data </w:t>
      </w:r>
      <w:r w:rsidR="00282030" w:rsidRPr="002E44BA">
        <w:rPr>
          <w:rFonts w:ascii="Arial" w:hAnsi="Arial" w:cs="Arial"/>
          <w:sz w:val="20"/>
          <w:szCs w:val="20"/>
        </w:rPr>
        <w:t>while</w:t>
      </w:r>
      <w:r w:rsidRPr="002E44BA">
        <w:rPr>
          <w:rFonts w:ascii="Arial" w:hAnsi="Arial" w:cs="Arial"/>
          <w:sz w:val="20"/>
          <w:szCs w:val="20"/>
        </w:rPr>
        <w:t xml:space="preserve"> providing the Services and Goods to you, we will comply with our obligations imposed by the Data Protection Laws:</w:t>
      </w:r>
    </w:p>
    <w:p w14:paraId="08842F51" w14:textId="733FFD53" w:rsidR="00340170" w:rsidRPr="002E44BA" w:rsidRDefault="00982311" w:rsidP="00982311">
      <w:pPr>
        <w:pStyle w:val="olclausesliolli"/>
        <w:numPr>
          <w:ilvl w:val="1"/>
          <w:numId w:val="24"/>
        </w:numPr>
        <w:spacing w:before="105" w:after="105"/>
        <w:ind w:left="840" w:hanging="246"/>
        <w:rPr>
          <w:rFonts w:ascii="Arial" w:hAnsi="Arial" w:cs="Arial"/>
          <w:sz w:val="20"/>
          <w:szCs w:val="20"/>
        </w:rPr>
      </w:pPr>
      <w:r w:rsidRPr="002E44BA">
        <w:rPr>
          <w:rFonts w:ascii="Arial" w:hAnsi="Arial" w:cs="Arial"/>
          <w:sz w:val="20"/>
          <w:szCs w:val="20"/>
        </w:rPr>
        <w:t xml:space="preserve">before or at the time of collecting Personal Data, we will identify the purposes for which information is being </w:t>
      </w:r>
      <w:r w:rsidR="00D64618" w:rsidRPr="002E44BA">
        <w:rPr>
          <w:rFonts w:ascii="Arial" w:hAnsi="Arial" w:cs="Arial"/>
          <w:sz w:val="20"/>
          <w:szCs w:val="20"/>
        </w:rPr>
        <w:t>collected.</w:t>
      </w:r>
    </w:p>
    <w:p w14:paraId="5217E51B" w14:textId="36977A0C" w:rsidR="00340170" w:rsidRPr="002E44BA" w:rsidRDefault="00982311" w:rsidP="00982311">
      <w:pPr>
        <w:pStyle w:val="olclausesliolli"/>
        <w:numPr>
          <w:ilvl w:val="1"/>
          <w:numId w:val="24"/>
        </w:numPr>
        <w:spacing w:before="105" w:after="105"/>
        <w:ind w:left="840" w:hanging="258"/>
        <w:rPr>
          <w:rFonts w:ascii="Arial" w:hAnsi="Arial" w:cs="Arial"/>
          <w:sz w:val="20"/>
          <w:szCs w:val="20"/>
        </w:rPr>
      </w:pPr>
      <w:r w:rsidRPr="002E44BA">
        <w:rPr>
          <w:rFonts w:ascii="Arial" w:hAnsi="Arial" w:cs="Arial"/>
          <w:sz w:val="20"/>
          <w:szCs w:val="20"/>
        </w:rPr>
        <w:t xml:space="preserve">we will only Process Personal Data for the purposes </w:t>
      </w:r>
      <w:r w:rsidR="00D64618" w:rsidRPr="002E44BA">
        <w:rPr>
          <w:rFonts w:ascii="Arial" w:hAnsi="Arial" w:cs="Arial"/>
          <w:sz w:val="20"/>
          <w:szCs w:val="20"/>
        </w:rPr>
        <w:t>identified.</w:t>
      </w:r>
    </w:p>
    <w:p w14:paraId="79BD1CDD" w14:textId="77777777" w:rsidR="00340170" w:rsidRPr="002E44BA" w:rsidRDefault="00982311" w:rsidP="00982311">
      <w:pPr>
        <w:pStyle w:val="olclausesliolli"/>
        <w:numPr>
          <w:ilvl w:val="1"/>
          <w:numId w:val="24"/>
        </w:numPr>
        <w:spacing w:before="105" w:after="105"/>
        <w:ind w:left="840" w:hanging="246"/>
        <w:rPr>
          <w:rFonts w:ascii="Arial" w:hAnsi="Arial" w:cs="Arial"/>
          <w:sz w:val="20"/>
          <w:szCs w:val="20"/>
        </w:rPr>
      </w:pPr>
      <w:r w:rsidRPr="002E44BA">
        <w:rPr>
          <w:rFonts w:ascii="Arial" w:hAnsi="Arial" w:cs="Arial"/>
          <w:sz w:val="20"/>
          <w:szCs w:val="20"/>
        </w:rPr>
        <w:t>we will respect your rights in relation to your Personal Data; and</w:t>
      </w:r>
    </w:p>
    <w:p w14:paraId="6709453E" w14:textId="77777777" w:rsidR="00340170" w:rsidRPr="002E44BA" w:rsidRDefault="00982311" w:rsidP="00982311">
      <w:pPr>
        <w:pStyle w:val="olclausesliolli"/>
        <w:numPr>
          <w:ilvl w:val="1"/>
          <w:numId w:val="24"/>
        </w:numPr>
        <w:spacing w:before="105" w:after="105"/>
        <w:ind w:left="840" w:hanging="258"/>
        <w:rPr>
          <w:rFonts w:ascii="Arial" w:hAnsi="Arial" w:cs="Arial"/>
          <w:sz w:val="20"/>
          <w:szCs w:val="20"/>
        </w:rPr>
      </w:pPr>
      <w:r w:rsidRPr="002E44BA">
        <w:rPr>
          <w:rFonts w:ascii="Arial" w:hAnsi="Arial" w:cs="Arial"/>
          <w:sz w:val="20"/>
          <w:szCs w:val="20"/>
        </w:rPr>
        <w:t>we will implement technical and organisational measures to ensure your Personal Data is secure.</w:t>
      </w:r>
    </w:p>
    <w:p w14:paraId="69B23835" w14:textId="607AB8C4" w:rsidR="00340170" w:rsidRPr="002E44BA" w:rsidRDefault="00982311" w:rsidP="00982311">
      <w:pPr>
        <w:pStyle w:val="olclausesli"/>
        <w:numPr>
          <w:ilvl w:val="0"/>
          <w:numId w:val="23"/>
        </w:numPr>
        <w:spacing w:before="105" w:after="210"/>
        <w:rPr>
          <w:rFonts w:ascii="Arial" w:hAnsi="Arial" w:cs="Arial"/>
          <w:sz w:val="20"/>
          <w:szCs w:val="20"/>
        </w:rPr>
      </w:pPr>
      <w:r w:rsidRPr="002E44BA">
        <w:rPr>
          <w:rFonts w:ascii="Arial" w:hAnsi="Arial" w:cs="Arial"/>
          <w:sz w:val="20"/>
          <w:szCs w:val="20"/>
        </w:rPr>
        <w:t>For any enquiries or complaints regarding data privacy, you can e-mail: </w:t>
      </w:r>
      <w:hyperlink r:id="rId10" w:history="1">
        <w:r w:rsidR="00FD629A" w:rsidRPr="002E44BA">
          <w:rPr>
            <w:rStyle w:val="Hyperlink"/>
            <w:rFonts w:ascii="Arial" w:hAnsi="Arial" w:cs="Arial"/>
            <w:sz w:val="20"/>
            <w:szCs w:val="20"/>
          </w:rPr>
          <w:t>Thecoach@discovergrowth.co.uk</w:t>
        </w:r>
      </w:hyperlink>
      <w:r w:rsidRPr="002E44BA">
        <w:rPr>
          <w:rFonts w:ascii="Arial" w:hAnsi="Arial" w:cs="Arial"/>
          <w:sz w:val="20"/>
          <w:szCs w:val="20"/>
        </w:rPr>
        <w:t>.</w:t>
      </w:r>
    </w:p>
    <w:p w14:paraId="75233D8A" w14:textId="5F0F213A"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Excluding liability</w:t>
      </w:r>
    </w:p>
    <w:p w14:paraId="63FCD3BD" w14:textId="1B8CC051"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 xml:space="preserve">The Supplier does not exclude liability for: (i) any fraudulent act or omission; or (ii) death or personal injury caused by negligence or breach of the Supplier's other legal obligations. Subject to this, we are not liable for (i) loss which was not reasonably foreseeable to both parties at the time when the </w:t>
      </w:r>
      <w:r w:rsidR="00952C4D" w:rsidRPr="002E44BA">
        <w:rPr>
          <w:rFonts w:ascii="Arial" w:hAnsi="Arial" w:cs="Arial"/>
          <w:sz w:val="20"/>
          <w:szCs w:val="20"/>
        </w:rPr>
        <w:t>Coaching agreement</w:t>
      </w:r>
      <w:r w:rsidR="00282030" w:rsidRPr="002E44BA">
        <w:rPr>
          <w:rFonts w:ascii="Arial" w:hAnsi="Arial" w:cs="Arial"/>
          <w:sz w:val="20"/>
          <w:szCs w:val="20"/>
        </w:rPr>
        <w:t xml:space="preserve"> </w:t>
      </w:r>
      <w:r w:rsidRPr="002E44BA">
        <w:rPr>
          <w:rFonts w:ascii="Arial" w:hAnsi="Arial" w:cs="Arial"/>
          <w:sz w:val="20"/>
          <w:szCs w:val="20"/>
        </w:rPr>
        <w:t>was made, or (ii) loss (</w:t>
      </w:r>
      <w:r w:rsidR="00D64618" w:rsidRPr="002E44BA">
        <w:rPr>
          <w:rFonts w:ascii="Arial" w:hAnsi="Arial" w:cs="Arial"/>
          <w:sz w:val="20"/>
          <w:szCs w:val="20"/>
        </w:rPr>
        <w:t>e.g.</w:t>
      </w:r>
      <w:r w:rsidRPr="002E44BA">
        <w:rPr>
          <w:rFonts w:ascii="Arial" w:hAnsi="Arial" w:cs="Arial"/>
          <w:sz w:val="20"/>
          <w:szCs w:val="20"/>
        </w:rPr>
        <w:t xml:space="preserve"> loss of profit) to your business, trade, craft or profession which would not be suffered by a Consumer - because we believe you are not buying the Services and Goods wholly or mainly for your business, trade, craft or profession.</w:t>
      </w:r>
    </w:p>
    <w:p w14:paraId="3D1AA8AC" w14:textId="77777777" w:rsidR="00942A5D" w:rsidRPr="002E44BA" w:rsidRDefault="00942A5D">
      <w:pPr>
        <w:pStyle w:val="htmlGeneratedany"/>
        <w:spacing w:before="540" w:after="224"/>
        <w:rPr>
          <w:rFonts w:ascii="Arial" w:hAnsi="Arial" w:cs="Arial"/>
          <w:b/>
          <w:bCs/>
          <w:sz w:val="20"/>
          <w:szCs w:val="20"/>
        </w:rPr>
      </w:pPr>
    </w:p>
    <w:p w14:paraId="7553D632" w14:textId="6A28DFB2" w:rsidR="00340170" w:rsidRPr="002E44BA" w:rsidRDefault="00982311">
      <w:pPr>
        <w:pStyle w:val="htmlGeneratedany"/>
        <w:spacing w:before="540" w:after="224"/>
        <w:rPr>
          <w:rFonts w:ascii="Arial" w:hAnsi="Arial" w:cs="Arial"/>
          <w:b/>
          <w:bCs/>
          <w:sz w:val="20"/>
          <w:szCs w:val="20"/>
        </w:rPr>
      </w:pPr>
      <w:r w:rsidRPr="002E44BA">
        <w:rPr>
          <w:rFonts w:ascii="Arial" w:hAnsi="Arial" w:cs="Arial"/>
          <w:b/>
          <w:bCs/>
          <w:sz w:val="20"/>
          <w:szCs w:val="20"/>
        </w:rPr>
        <w:t>Governing law, jurisdiction and complaints</w:t>
      </w:r>
    </w:p>
    <w:p w14:paraId="2C4D2285" w14:textId="183C7FA0" w:rsidR="00340170" w:rsidRPr="002E44BA" w:rsidRDefault="00982311" w:rsidP="00982311">
      <w:pPr>
        <w:pStyle w:val="olclausesli"/>
        <w:numPr>
          <w:ilvl w:val="0"/>
          <w:numId w:val="23"/>
        </w:numPr>
        <w:spacing w:before="210" w:after="105"/>
        <w:rPr>
          <w:rFonts w:ascii="Arial" w:hAnsi="Arial" w:cs="Arial"/>
          <w:sz w:val="20"/>
          <w:szCs w:val="20"/>
        </w:rPr>
      </w:pPr>
      <w:r w:rsidRPr="002E44BA">
        <w:rPr>
          <w:rFonts w:ascii="Arial" w:hAnsi="Arial" w:cs="Arial"/>
          <w:sz w:val="20"/>
          <w:szCs w:val="20"/>
        </w:rPr>
        <w:t xml:space="preserve">The </w:t>
      </w:r>
      <w:r w:rsidR="00952C4D" w:rsidRPr="002E44BA">
        <w:rPr>
          <w:rFonts w:ascii="Arial" w:hAnsi="Arial" w:cs="Arial"/>
          <w:sz w:val="20"/>
          <w:szCs w:val="20"/>
        </w:rPr>
        <w:t>Coaching agreement</w:t>
      </w:r>
      <w:r w:rsidR="000D47E4" w:rsidRPr="002E44BA">
        <w:rPr>
          <w:rFonts w:ascii="Arial" w:hAnsi="Arial" w:cs="Arial"/>
          <w:sz w:val="20"/>
          <w:szCs w:val="20"/>
        </w:rPr>
        <w:t xml:space="preserve"> (</w:t>
      </w:r>
      <w:r w:rsidRPr="002E44BA">
        <w:rPr>
          <w:rFonts w:ascii="Arial" w:hAnsi="Arial" w:cs="Arial"/>
          <w:sz w:val="20"/>
          <w:szCs w:val="20"/>
        </w:rPr>
        <w:t>including any non-contractual matters) is governed by the law of </w:t>
      </w:r>
      <w:r w:rsidR="000D47E4" w:rsidRPr="002E44BA">
        <w:rPr>
          <w:rStyle w:val="htmlGeneratedanyCharacter"/>
          <w:rFonts w:ascii="Arial" w:hAnsi="Arial" w:cs="Arial"/>
          <w:sz w:val="20"/>
          <w:szCs w:val="20"/>
        </w:rPr>
        <w:t>Scotland</w:t>
      </w:r>
      <w:r w:rsidRPr="002E44BA">
        <w:rPr>
          <w:rFonts w:ascii="Arial" w:hAnsi="Arial" w:cs="Arial"/>
          <w:sz w:val="20"/>
          <w:szCs w:val="20"/>
        </w:rPr>
        <w:t>.</w:t>
      </w:r>
    </w:p>
    <w:p w14:paraId="674D6424" w14:textId="371A30A2" w:rsidR="00340170" w:rsidRPr="002E44BA" w:rsidRDefault="00982311" w:rsidP="00982311">
      <w:pPr>
        <w:pStyle w:val="olclausesli"/>
        <w:numPr>
          <w:ilvl w:val="0"/>
          <w:numId w:val="23"/>
        </w:numPr>
        <w:spacing w:before="105" w:after="105"/>
        <w:rPr>
          <w:rFonts w:ascii="Arial" w:hAnsi="Arial" w:cs="Arial"/>
          <w:sz w:val="20"/>
          <w:szCs w:val="20"/>
        </w:rPr>
      </w:pPr>
      <w:r w:rsidRPr="002E44BA">
        <w:rPr>
          <w:rFonts w:ascii="Arial" w:hAnsi="Arial" w:cs="Arial"/>
          <w:sz w:val="20"/>
          <w:szCs w:val="20"/>
        </w:rPr>
        <w:t>We try to avoid any dispute, so we deal with complaints as follows: </w:t>
      </w:r>
      <w:r w:rsidRPr="002E44BA">
        <w:rPr>
          <w:rStyle w:val="htmlGeneratedanyCharacter"/>
          <w:rFonts w:ascii="Arial" w:hAnsi="Arial" w:cs="Arial"/>
          <w:sz w:val="20"/>
          <w:szCs w:val="20"/>
        </w:rPr>
        <w:t xml:space="preserve">If a dispute occurs clients should contact us to find a solution. We will aim to respond with an appropriate solution within </w:t>
      </w:r>
      <w:r w:rsidR="00D64618" w:rsidRPr="002E44BA">
        <w:rPr>
          <w:rStyle w:val="htmlGeneratedanyCharacter"/>
          <w:rFonts w:ascii="Arial" w:hAnsi="Arial" w:cs="Arial"/>
          <w:sz w:val="20"/>
          <w:szCs w:val="20"/>
        </w:rPr>
        <w:t>five (</w:t>
      </w:r>
      <w:r w:rsidRPr="002E44BA">
        <w:rPr>
          <w:rStyle w:val="htmlGeneratedanyCharacter"/>
          <w:rFonts w:ascii="Arial" w:hAnsi="Arial" w:cs="Arial"/>
          <w:sz w:val="20"/>
          <w:szCs w:val="20"/>
        </w:rPr>
        <w:t>5</w:t>
      </w:r>
      <w:r w:rsidR="00D64618" w:rsidRPr="002E44BA">
        <w:rPr>
          <w:rStyle w:val="htmlGeneratedanyCharacter"/>
          <w:rFonts w:ascii="Arial" w:hAnsi="Arial" w:cs="Arial"/>
          <w:sz w:val="20"/>
          <w:szCs w:val="20"/>
        </w:rPr>
        <w:t>)</w:t>
      </w:r>
      <w:r w:rsidRPr="002E44BA">
        <w:rPr>
          <w:rStyle w:val="htmlGeneratedanyCharacter"/>
          <w:rFonts w:ascii="Arial" w:hAnsi="Arial" w:cs="Arial"/>
          <w:sz w:val="20"/>
          <w:szCs w:val="20"/>
        </w:rPr>
        <w:t xml:space="preserve"> </w:t>
      </w:r>
      <w:r w:rsidR="000D47E4" w:rsidRPr="002E44BA">
        <w:rPr>
          <w:rStyle w:val="htmlGeneratedanyCharacter"/>
          <w:rFonts w:ascii="Arial" w:hAnsi="Arial" w:cs="Arial"/>
          <w:sz w:val="20"/>
          <w:szCs w:val="20"/>
        </w:rPr>
        <w:t>days.</w:t>
      </w:r>
    </w:p>
    <w:p w14:paraId="1F079744" w14:textId="575C4E6B" w:rsidR="00340170" w:rsidRPr="002E44BA" w:rsidRDefault="00982311" w:rsidP="00982311">
      <w:pPr>
        <w:pStyle w:val="olclausesli"/>
        <w:numPr>
          <w:ilvl w:val="0"/>
          <w:numId w:val="23"/>
        </w:numPr>
        <w:spacing w:before="105" w:after="210"/>
        <w:rPr>
          <w:rFonts w:ascii="Arial" w:hAnsi="Arial" w:cs="Arial"/>
          <w:sz w:val="20"/>
          <w:szCs w:val="20"/>
        </w:rPr>
      </w:pPr>
      <w:r w:rsidRPr="002E44BA">
        <w:rPr>
          <w:rFonts w:ascii="Arial" w:hAnsi="Arial" w:cs="Arial"/>
          <w:sz w:val="20"/>
          <w:szCs w:val="20"/>
        </w:rPr>
        <w:lastRenderedPageBreak/>
        <w:t>We aim to follow these codes of conduct, copies of which you can obtain as follows:</w:t>
      </w:r>
      <w:r w:rsidRPr="002E44BA">
        <w:rPr>
          <w:rStyle w:val="htmlGeneratedanyCharacter"/>
          <w:rFonts w:ascii="Arial" w:hAnsi="Arial" w:cs="Arial"/>
          <w:vanish/>
          <w:sz w:val="20"/>
          <w:szCs w:val="20"/>
        </w:rPr>
        <w:t> </w:t>
      </w:r>
      <w:r w:rsidRPr="002E44BA">
        <w:rPr>
          <w:rStyle w:val="htmlGeneratedanyCharacter"/>
          <w:rFonts w:ascii="Arial" w:hAnsi="Arial" w:cs="Arial"/>
          <w:vanish/>
          <w:sz w:val="20"/>
          <w:szCs w:val="20"/>
        </w:rPr>
        <w:br/>
        <w:t> </w:t>
      </w:r>
      <w:r w:rsidRPr="002E44BA">
        <w:rPr>
          <w:rFonts w:ascii="Arial" w:hAnsi="Arial" w:cs="Arial"/>
          <w:sz w:val="20"/>
          <w:szCs w:val="20"/>
        </w:rPr>
        <w:t> </w:t>
      </w:r>
      <w:r w:rsidRPr="002E44BA">
        <w:rPr>
          <w:rStyle w:val="htmlGeneratedanyCharacter"/>
          <w:rFonts w:ascii="Arial" w:hAnsi="Arial" w:cs="Arial"/>
          <w:sz w:val="20"/>
          <w:szCs w:val="20"/>
        </w:rPr>
        <w:t> International Coaching Federation - Code of Ethics available from www.coachingfederation.org</w:t>
      </w:r>
      <w:r w:rsidRPr="002E44BA">
        <w:rPr>
          <w:rStyle w:val="htmlGeneratedanyCharacter"/>
          <w:rFonts w:ascii="Arial" w:hAnsi="Arial" w:cs="Arial"/>
          <w:vanish/>
          <w:sz w:val="20"/>
          <w:szCs w:val="20"/>
        </w:rPr>
        <w:t> </w:t>
      </w:r>
      <w:r w:rsidRPr="002E44BA">
        <w:rPr>
          <w:rStyle w:val="htmlGeneratedanyCharacter"/>
          <w:rFonts w:ascii="Arial" w:hAnsi="Arial" w:cs="Arial"/>
          <w:vanish/>
          <w:sz w:val="20"/>
          <w:szCs w:val="20"/>
        </w:rPr>
        <w:br/>
        <w:t> </w:t>
      </w:r>
      <w:r w:rsidRPr="002E44BA">
        <w:rPr>
          <w:rStyle w:val="htmlGeneratedanyCharacter"/>
          <w:rFonts w:ascii="Arial" w:hAnsi="Arial" w:cs="Arial"/>
          <w:sz w:val="20"/>
          <w:szCs w:val="20"/>
        </w:rPr>
        <w:t> </w:t>
      </w:r>
    </w:p>
    <w:p w14:paraId="0142CB8C" w14:textId="77777777" w:rsidR="00340170" w:rsidRPr="002E44BA" w:rsidRDefault="00982311">
      <w:pPr>
        <w:pStyle w:val="htmlGeneratedp"/>
        <w:rPr>
          <w:rFonts w:ascii="Arial" w:hAnsi="Arial" w:cs="Arial"/>
          <w:sz w:val="20"/>
          <w:szCs w:val="20"/>
        </w:rPr>
      </w:pPr>
      <w:r w:rsidRPr="002E44BA">
        <w:rPr>
          <w:rStyle w:val="htmlGeneratedanyCharacter"/>
          <w:rFonts w:ascii="Arial" w:hAnsi="Arial" w:cs="Arial"/>
          <w:b/>
          <w:bCs/>
          <w:sz w:val="20"/>
          <w:szCs w:val="20"/>
        </w:rPr>
        <w:t>Attribution</w:t>
      </w:r>
    </w:p>
    <w:p w14:paraId="7A87640A" w14:textId="050E161D" w:rsidR="00340170" w:rsidRPr="002E44BA" w:rsidRDefault="00982311" w:rsidP="00982311">
      <w:pPr>
        <w:pStyle w:val="olclausesli"/>
        <w:numPr>
          <w:ilvl w:val="0"/>
          <w:numId w:val="23"/>
        </w:numPr>
        <w:spacing w:before="210" w:after="210"/>
        <w:rPr>
          <w:rFonts w:ascii="Arial" w:hAnsi="Arial" w:cs="Arial"/>
          <w:sz w:val="20"/>
          <w:szCs w:val="20"/>
        </w:rPr>
      </w:pPr>
      <w:r w:rsidRPr="002E44BA">
        <w:rPr>
          <w:rFonts w:ascii="Arial" w:hAnsi="Arial" w:cs="Arial"/>
          <w:sz w:val="20"/>
          <w:szCs w:val="20"/>
        </w:rPr>
        <w:t>These terms and conditions were created using a document from</w:t>
      </w:r>
      <w:r w:rsidR="000D47E4" w:rsidRPr="002E44BA">
        <w:rPr>
          <w:rFonts w:ascii="Arial" w:hAnsi="Arial" w:cs="Arial"/>
          <w:sz w:val="20"/>
          <w:szCs w:val="20"/>
        </w:rPr>
        <w:t xml:space="preserve"> </w:t>
      </w:r>
      <w:hyperlink r:id="rId11" w:history="1">
        <w:r w:rsidR="000D47E4" w:rsidRPr="002E44BA">
          <w:rPr>
            <w:rStyle w:val="Hyperlink"/>
            <w:rFonts w:ascii="Arial" w:hAnsi="Arial" w:cs="Arial"/>
            <w:sz w:val="20"/>
            <w:szCs w:val="20"/>
          </w:rPr>
          <w:t>Rocket Lawyer</w:t>
        </w:r>
      </w:hyperlink>
      <w:r w:rsidRPr="002E44BA">
        <w:rPr>
          <w:rFonts w:ascii="Arial" w:hAnsi="Arial" w:cs="Arial"/>
          <w:sz w:val="20"/>
          <w:szCs w:val="20"/>
        </w:rPr>
        <w:t> (</w:t>
      </w:r>
      <w:hyperlink r:id="rId12" w:history="1">
        <w:r w:rsidR="000D47E4" w:rsidRPr="002E44BA">
          <w:rPr>
            <w:rStyle w:val="Hyperlink"/>
            <w:rFonts w:ascii="Arial" w:hAnsi="Arial" w:cs="Arial"/>
            <w:sz w:val="20"/>
            <w:szCs w:val="20"/>
          </w:rPr>
          <w:t>https://www.rocketlawyer.com/gb/en</w:t>
        </w:r>
      </w:hyperlink>
      <w:r w:rsidRPr="002E44BA">
        <w:rPr>
          <w:rFonts w:ascii="Arial" w:hAnsi="Arial" w:cs="Arial"/>
          <w:sz w:val="20"/>
          <w:szCs w:val="20"/>
        </w:rPr>
        <w:t>).</w:t>
      </w:r>
    </w:p>
    <w:p w14:paraId="77EDA4EC" w14:textId="5F285F2C" w:rsidR="000D47E4" w:rsidRPr="002E44BA" w:rsidRDefault="007A6512" w:rsidP="00F32513">
      <w:pPr>
        <w:pStyle w:val="olclausesli"/>
        <w:spacing w:before="210" w:after="210"/>
        <w:ind w:left="360"/>
        <w:rPr>
          <w:rFonts w:ascii="Arial" w:hAnsi="Arial" w:cs="Arial"/>
          <w:sz w:val="20"/>
          <w:szCs w:val="20"/>
        </w:rPr>
      </w:pPr>
      <w:r w:rsidRPr="002E44BA">
        <w:rPr>
          <w:rFonts w:ascii="Arial" w:hAnsi="Arial" w:cs="Arial"/>
          <w:sz w:val="20"/>
          <w:szCs w:val="20"/>
        </w:rPr>
        <w:t>These terms &amp; conditions will be signed and accepted electronical.</w:t>
      </w:r>
    </w:p>
    <w:p w14:paraId="02B4875F" w14:textId="62B9F1FF" w:rsidR="00963999" w:rsidRDefault="00963999">
      <w:pPr>
        <w:pStyle w:val="htmlGeneratedp"/>
      </w:pPr>
    </w:p>
    <w:sectPr w:rsidR="0096399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684A" w14:textId="77777777" w:rsidR="007E3467" w:rsidRDefault="007E3467" w:rsidP="004A2E9A">
      <w:pPr>
        <w:spacing w:line="240" w:lineRule="auto"/>
      </w:pPr>
      <w:r>
        <w:separator/>
      </w:r>
    </w:p>
  </w:endnote>
  <w:endnote w:type="continuationSeparator" w:id="0">
    <w:p w14:paraId="4A3B7ADD" w14:textId="77777777" w:rsidR="007E3467" w:rsidRDefault="007E3467" w:rsidP="004A2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4CDC" w14:textId="77777777" w:rsidR="004A2E9A" w:rsidRDefault="004A2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78142"/>
      <w:docPartObj>
        <w:docPartGallery w:val="Page Numbers (Bottom of Page)"/>
        <w:docPartUnique/>
      </w:docPartObj>
    </w:sdtPr>
    <w:sdtEndPr>
      <w:rPr>
        <w:color w:val="7F7F7F" w:themeColor="background1" w:themeShade="7F"/>
        <w:spacing w:val="60"/>
      </w:rPr>
    </w:sdtEndPr>
    <w:sdtContent>
      <w:p w14:paraId="05A9F9E0" w14:textId="0F6091BE" w:rsidR="004A2E9A" w:rsidRDefault="004A2E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4EE9ED" w14:textId="77777777" w:rsidR="004A2E9A" w:rsidRDefault="004A2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659" w14:textId="77777777" w:rsidR="004A2E9A" w:rsidRDefault="004A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61E6" w14:textId="77777777" w:rsidR="007E3467" w:rsidRDefault="007E3467" w:rsidP="004A2E9A">
      <w:pPr>
        <w:spacing w:line="240" w:lineRule="auto"/>
      </w:pPr>
      <w:r>
        <w:separator/>
      </w:r>
    </w:p>
  </w:footnote>
  <w:footnote w:type="continuationSeparator" w:id="0">
    <w:p w14:paraId="5E0460DD" w14:textId="77777777" w:rsidR="007E3467" w:rsidRDefault="007E3467" w:rsidP="004A2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04D" w14:textId="77777777" w:rsidR="004A2E9A" w:rsidRDefault="004A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9687" w14:textId="77777777" w:rsidR="004A2E9A" w:rsidRDefault="004A2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7867" w14:textId="77777777" w:rsidR="004A2E9A" w:rsidRDefault="004A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62E0A506"/>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DE2FA94"/>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18105EE2"/>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735C1772"/>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36EEA9D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224ABB68"/>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9628F630"/>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3060415E"/>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7"/>
    <w:multiLevelType w:val="multilevel"/>
    <w:tmpl w:val="11C4D14A"/>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multilevel"/>
    <w:tmpl w:val="67349ACA"/>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A"/>
    <w:multiLevelType w:val="multilevel"/>
    <w:tmpl w:val="8FC4CE52"/>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EE06E95E"/>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48"/>
    <w:multiLevelType w:val="multilevel"/>
    <w:tmpl w:val="000000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70"/>
    <w:rsid w:val="000D47E4"/>
    <w:rsid w:val="00160436"/>
    <w:rsid w:val="00251272"/>
    <w:rsid w:val="00282030"/>
    <w:rsid w:val="002A6FDA"/>
    <w:rsid w:val="002D6AAD"/>
    <w:rsid w:val="002E44BA"/>
    <w:rsid w:val="003138A5"/>
    <w:rsid w:val="0031735D"/>
    <w:rsid w:val="00340170"/>
    <w:rsid w:val="00435E64"/>
    <w:rsid w:val="004A2E9A"/>
    <w:rsid w:val="0053431D"/>
    <w:rsid w:val="0057562A"/>
    <w:rsid w:val="005B47DE"/>
    <w:rsid w:val="00616037"/>
    <w:rsid w:val="00650A26"/>
    <w:rsid w:val="007A6512"/>
    <w:rsid w:val="007E3467"/>
    <w:rsid w:val="00871232"/>
    <w:rsid w:val="00942A5D"/>
    <w:rsid w:val="00952C4D"/>
    <w:rsid w:val="00963999"/>
    <w:rsid w:val="00982311"/>
    <w:rsid w:val="00995047"/>
    <w:rsid w:val="009F203E"/>
    <w:rsid w:val="00A40482"/>
    <w:rsid w:val="00AF6DFB"/>
    <w:rsid w:val="00C270DF"/>
    <w:rsid w:val="00D64618"/>
    <w:rsid w:val="00DC0624"/>
    <w:rsid w:val="00DD6EC7"/>
    <w:rsid w:val="00E31690"/>
    <w:rsid w:val="00E81B32"/>
    <w:rsid w:val="00EC2E2A"/>
    <w:rsid w:val="00F32513"/>
    <w:rsid w:val="00FD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200E"/>
  <w15:docId w15:val="{526C97B3-A8BB-4157-8F3A-8A7ACCBA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table" w:customStyle="1" w:styleId="htmlGeneratedanyTable">
    <w:name w:val="htmlGenerated_any Table"/>
    <w:basedOn w:val="TableNormal"/>
    <w:tblPr/>
  </w:style>
  <w:style w:type="character" w:styleId="Hyperlink">
    <w:name w:val="Hyperlink"/>
    <w:basedOn w:val="DefaultParagraphFont"/>
    <w:uiPriority w:val="99"/>
    <w:unhideWhenUsed/>
    <w:rsid w:val="000D47E4"/>
    <w:rPr>
      <w:color w:val="0563C1" w:themeColor="hyperlink"/>
      <w:u w:val="single"/>
    </w:rPr>
  </w:style>
  <w:style w:type="character" w:styleId="UnresolvedMention">
    <w:name w:val="Unresolved Mention"/>
    <w:basedOn w:val="DefaultParagraphFont"/>
    <w:uiPriority w:val="99"/>
    <w:semiHidden/>
    <w:unhideWhenUsed/>
    <w:rsid w:val="000D47E4"/>
    <w:rPr>
      <w:color w:val="605E5C"/>
      <w:shd w:val="clear" w:color="auto" w:fill="E1DFDD"/>
    </w:rPr>
  </w:style>
  <w:style w:type="paragraph" w:styleId="Header">
    <w:name w:val="header"/>
    <w:basedOn w:val="Normal"/>
    <w:link w:val="HeaderChar"/>
    <w:uiPriority w:val="99"/>
    <w:unhideWhenUsed/>
    <w:rsid w:val="004A2E9A"/>
    <w:pPr>
      <w:tabs>
        <w:tab w:val="center" w:pos="4513"/>
        <w:tab w:val="right" w:pos="9026"/>
      </w:tabs>
      <w:spacing w:line="240" w:lineRule="auto"/>
    </w:pPr>
  </w:style>
  <w:style w:type="character" w:customStyle="1" w:styleId="HeaderChar">
    <w:name w:val="Header Char"/>
    <w:basedOn w:val="DefaultParagraphFont"/>
    <w:link w:val="Header"/>
    <w:uiPriority w:val="99"/>
    <w:rsid w:val="004A2E9A"/>
    <w:rPr>
      <w:sz w:val="21"/>
      <w:szCs w:val="21"/>
    </w:rPr>
  </w:style>
  <w:style w:type="paragraph" w:styleId="Footer">
    <w:name w:val="footer"/>
    <w:basedOn w:val="Normal"/>
    <w:link w:val="FooterChar"/>
    <w:uiPriority w:val="99"/>
    <w:unhideWhenUsed/>
    <w:rsid w:val="004A2E9A"/>
    <w:pPr>
      <w:tabs>
        <w:tab w:val="center" w:pos="4513"/>
        <w:tab w:val="right" w:pos="9026"/>
      </w:tabs>
      <w:spacing w:line="240" w:lineRule="auto"/>
    </w:pPr>
  </w:style>
  <w:style w:type="character" w:customStyle="1" w:styleId="FooterChar">
    <w:name w:val="Footer Char"/>
    <w:basedOn w:val="DefaultParagraphFont"/>
    <w:link w:val="Footer"/>
    <w:uiPriority w:val="99"/>
    <w:rsid w:val="004A2E9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scovergrowth.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coach@discovergrowth.co.uk" TargetMode="External"/><Relationship Id="rId12" Type="http://schemas.openxmlformats.org/officeDocument/2006/relationships/hyperlink" Target="https://www.rocketlawyer.com/gb/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dra\AppData\Local\Microsoft\Windows\INetCache\Content.Outlook\UE7IQD75\Rocket%20Lawy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ecoach@discovergrowth.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growth.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Lynch</cp:lastModifiedBy>
  <cp:revision>2</cp:revision>
  <dcterms:created xsi:type="dcterms:W3CDTF">2022-02-11T13:01:00Z</dcterms:created>
  <dcterms:modified xsi:type="dcterms:W3CDTF">2022-02-11T13:01:00Z</dcterms:modified>
</cp:coreProperties>
</file>